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C8" w:rsidRDefault="001D00C8" w:rsidP="005A39C3">
      <w:pPr>
        <w:rPr>
          <w:b/>
          <w:sz w:val="40"/>
          <w:szCs w:val="40"/>
        </w:rPr>
      </w:pPr>
    </w:p>
    <w:p w:rsidR="00E3465B" w:rsidRPr="006E7A29" w:rsidRDefault="002154A9" w:rsidP="005A39C3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314.65pt;margin-top:-23.45pt;width:194.5pt;height:48.9pt;z-index:251664896;mso-width-relative:margin;mso-height-relative:margin" strokeweight="1pt">
            <v:shadow on="t" opacity=".5" offset="6pt,6pt"/>
            <v:textbox style="mso-next-textbox:#_x0000_s1080">
              <w:txbxContent>
                <w:p w:rsidR="002F4B00" w:rsidRPr="001D7B54" w:rsidRDefault="002F4B00" w:rsidP="00E3465B">
                  <w:pPr>
                    <w:rPr>
                      <w:b/>
                      <w:sz w:val="28"/>
                      <w:szCs w:val="28"/>
                    </w:rPr>
                  </w:pPr>
                  <w:r w:rsidRPr="001D7B54">
                    <w:rPr>
                      <w:b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sz w:val="28"/>
                      <w:szCs w:val="28"/>
                    </w:rPr>
                    <w:t>NNEXE 3</w:t>
                  </w:r>
                </w:p>
                <w:p w:rsidR="002F4B00" w:rsidRDefault="002F4B00" w:rsidP="00E3465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RESERVATION </w:t>
                  </w:r>
                </w:p>
              </w:txbxContent>
            </v:textbox>
          </v:shape>
        </w:pict>
      </w:r>
    </w:p>
    <w:p w:rsidR="00D44152" w:rsidRDefault="00D44152" w:rsidP="005A39C3"/>
    <w:p w:rsidR="00D44152" w:rsidRDefault="001D00C8" w:rsidP="006E7A29">
      <w:pPr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 w:rsidRPr="003A7435">
        <w:rPr>
          <w:rFonts w:ascii="Arial" w:hAnsi="Arial" w:cs="Arial"/>
          <w:b/>
          <w:bCs/>
          <w:sz w:val="36"/>
          <w:szCs w:val="36"/>
        </w:rPr>
        <w:t>Demande de réservation d’u</w:t>
      </w:r>
      <w:r w:rsidR="009361B4">
        <w:rPr>
          <w:rFonts w:ascii="Arial" w:hAnsi="Arial" w:cs="Arial"/>
          <w:b/>
          <w:bCs/>
          <w:sz w:val="36"/>
          <w:szCs w:val="36"/>
        </w:rPr>
        <w:t xml:space="preserve">ne date au calendrier FSLC  </w:t>
      </w:r>
      <w:r w:rsidR="006D6E84">
        <w:rPr>
          <w:rFonts w:ascii="Arial" w:hAnsi="Arial" w:cs="Arial"/>
          <w:b/>
          <w:bCs/>
          <w:sz w:val="36"/>
          <w:szCs w:val="36"/>
        </w:rPr>
        <w:t xml:space="preserve">année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84886081"/>
          <w:placeholder>
            <w:docPart w:val="2286789F44504A5EB179540382F7D4F7"/>
          </w:placeholder>
          <w:showingPlcHdr/>
        </w:sdtPr>
        <w:sdtContent>
          <w:r w:rsidR="006D6E84" w:rsidRPr="008E07D7">
            <w:rPr>
              <w:rStyle w:val="Textedelespacerserv"/>
            </w:rPr>
            <w:t xml:space="preserve">Cliquez ici pour </w:t>
          </w:r>
          <w:r w:rsidR="006D6E84">
            <w:rPr>
              <w:rStyle w:val="Textedelespacerserv"/>
            </w:rPr>
            <w:t>entrer l’année</w:t>
          </w:r>
          <w:r w:rsidR="006D6E84" w:rsidRPr="008E07D7">
            <w:rPr>
              <w:rStyle w:val="Textedelespacerserv"/>
            </w:rPr>
            <w:t>.</w:t>
          </w:r>
        </w:sdtContent>
      </w:sdt>
    </w:p>
    <w:p w:rsidR="005E1E40" w:rsidRPr="003A7435" w:rsidRDefault="005E1E40" w:rsidP="005A39C3">
      <w:pPr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</w:p>
    <w:p w:rsidR="005E1E40" w:rsidRDefault="001D00C8" w:rsidP="005E1E40">
      <w:pPr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5E1E40" w:rsidRPr="00BD3D2E">
        <w:rPr>
          <w:b/>
          <w:bCs/>
          <w:sz w:val="40"/>
          <w:szCs w:val="40"/>
          <w:u w:val="single"/>
        </w:rPr>
        <w:t xml:space="preserve">Chiens d’Or </w:t>
      </w:r>
      <w:r w:rsidR="005E1E40" w:rsidRPr="00BD3D2E">
        <w:rPr>
          <w:b/>
          <w:bCs/>
          <w:sz w:val="40"/>
          <w:szCs w:val="40"/>
        </w:rPr>
        <w:t xml:space="preserve">         </w:t>
      </w:r>
      <w:r w:rsidR="002154A9">
        <w:rPr>
          <w:b/>
          <w:bCs/>
          <w:sz w:val="40"/>
          <w:szCs w:val="4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0" type="#_x0000_t75" style="width:57.05pt;height:25.25pt" o:ole="">
            <v:imagedata r:id="rId7" o:title=""/>
          </v:shape>
          <w:control r:id="rId8" w:name="CheckBox1" w:shapeid="_x0000_i1130"/>
        </w:object>
      </w:r>
      <w:r w:rsidR="009E4D91">
        <w:rPr>
          <w:b/>
          <w:bCs/>
          <w:sz w:val="40"/>
          <w:szCs w:val="40"/>
        </w:rPr>
        <w:t xml:space="preserve">       </w:t>
      </w:r>
      <w:r w:rsidR="005E1E40" w:rsidRPr="00BD3D2E">
        <w:rPr>
          <w:b/>
          <w:bCs/>
          <w:sz w:val="40"/>
          <w:szCs w:val="40"/>
        </w:rPr>
        <w:t xml:space="preserve">  </w:t>
      </w:r>
      <w:r w:rsidR="002154A9">
        <w:rPr>
          <w:b/>
          <w:bCs/>
          <w:sz w:val="40"/>
          <w:szCs w:val="40"/>
        </w:rPr>
        <w:object w:dxaOrig="225" w:dyaOrig="225">
          <v:shape id="_x0000_i1051" type="#_x0000_t75" style="width:56.1pt;height:27.1pt" o:ole="">
            <v:imagedata r:id="rId9" o:title=""/>
          </v:shape>
          <w:control r:id="rId10" w:name="CheckBox2" w:shapeid="_x0000_i1051"/>
        </w:object>
      </w:r>
      <w:r w:rsidR="005E1E40" w:rsidRPr="00BD3D2E">
        <w:rPr>
          <w:b/>
          <w:bCs/>
          <w:sz w:val="40"/>
          <w:szCs w:val="40"/>
        </w:rPr>
        <w:t xml:space="preserve">   </w:t>
      </w:r>
    </w:p>
    <w:p w:rsidR="00CC7512" w:rsidRPr="00CC7512" w:rsidRDefault="00CC7512" w:rsidP="005E1E40">
      <w:pPr>
        <w:outlineLvl w:val="0"/>
        <w:rPr>
          <w:b/>
          <w:bCs/>
          <w:sz w:val="16"/>
          <w:szCs w:val="16"/>
        </w:rPr>
      </w:pPr>
    </w:p>
    <w:p w:rsidR="001D00C8" w:rsidRPr="00BD3D2E" w:rsidRDefault="001D00C8" w:rsidP="005A39C3">
      <w:pPr>
        <w:jc w:val="center"/>
        <w:outlineLvl w:val="0"/>
        <w:rPr>
          <w:b/>
          <w:bCs/>
          <w:sz w:val="22"/>
          <w:szCs w:val="22"/>
        </w:rPr>
      </w:pPr>
    </w:p>
    <w:p w:rsidR="00D44152" w:rsidRPr="00BD3D2E" w:rsidRDefault="00D44152" w:rsidP="00D44152">
      <w:pPr>
        <w:outlineLvl w:val="0"/>
        <w:rPr>
          <w:b/>
          <w:bCs/>
          <w:u w:val="single"/>
        </w:rPr>
      </w:pPr>
      <w:r w:rsidRPr="00BD3D2E">
        <w:rPr>
          <w:b/>
          <w:bCs/>
          <w:u w:val="single"/>
        </w:rPr>
        <w:t>Rappel :</w:t>
      </w:r>
      <w:r w:rsidRPr="00BD3D2E">
        <w:rPr>
          <w:noProof/>
        </w:rPr>
        <w:t xml:space="preserve"> </w:t>
      </w:r>
      <w:r w:rsidRPr="00BD3D2E">
        <w:rPr>
          <w:noProof/>
          <w:sz w:val="26"/>
          <w:szCs w:val="26"/>
        </w:rPr>
        <w:t>Les manifestations préinscrites au calendrier fédéral ne seront pas validées si elles figure</w:t>
      </w:r>
      <w:r w:rsidR="00392DF5" w:rsidRPr="00BD3D2E">
        <w:rPr>
          <w:noProof/>
          <w:sz w:val="26"/>
          <w:szCs w:val="26"/>
        </w:rPr>
        <w:t>nt</w:t>
      </w:r>
      <w:r w:rsidRPr="00BD3D2E">
        <w:rPr>
          <w:noProof/>
          <w:sz w:val="26"/>
          <w:szCs w:val="26"/>
        </w:rPr>
        <w:t xml:space="preserve"> également sur le calendrier d’une autre fédération, les réglements de course étant différents.(voir article</w:t>
      </w:r>
      <w:r w:rsidR="00F66CAD" w:rsidRPr="00BD3D2E">
        <w:rPr>
          <w:noProof/>
          <w:sz w:val="26"/>
          <w:szCs w:val="26"/>
        </w:rPr>
        <w:t xml:space="preserve"> </w:t>
      </w:r>
      <w:r w:rsidR="00F66CAD" w:rsidRPr="00BD3D2E">
        <w:rPr>
          <w:rFonts w:ascii="Times New Roman" w:hAnsi="Times New Roman"/>
          <w:noProof/>
          <w:sz w:val="26"/>
          <w:szCs w:val="26"/>
        </w:rPr>
        <w:t>I</w:t>
      </w:r>
      <w:r w:rsidR="00F66CAD" w:rsidRPr="00BD3D2E">
        <w:rPr>
          <w:noProof/>
          <w:sz w:val="26"/>
          <w:szCs w:val="26"/>
        </w:rPr>
        <w:t xml:space="preserve"> b)</w:t>
      </w:r>
      <w:r w:rsidRPr="00BD3D2E">
        <w:rPr>
          <w:noProof/>
          <w:sz w:val="26"/>
          <w:szCs w:val="26"/>
        </w:rPr>
        <w:t xml:space="preserve"> </w:t>
      </w:r>
      <w:r w:rsidR="009361B4">
        <w:rPr>
          <w:noProof/>
          <w:sz w:val="26"/>
          <w:szCs w:val="26"/>
        </w:rPr>
        <w:t>cahier des charges,</w:t>
      </w:r>
      <w:r w:rsidRPr="00BD3D2E">
        <w:rPr>
          <w:noProof/>
          <w:sz w:val="26"/>
          <w:szCs w:val="26"/>
        </w:rPr>
        <w:t>généralités)</w:t>
      </w:r>
    </w:p>
    <w:p w:rsidR="00D44152" w:rsidRPr="00BD3D2E" w:rsidRDefault="00D44152" w:rsidP="00092971">
      <w:pPr>
        <w:outlineLvl w:val="0"/>
        <w:rPr>
          <w:b/>
          <w:bCs/>
          <w:sz w:val="20"/>
          <w:szCs w:val="20"/>
        </w:rPr>
      </w:pPr>
    </w:p>
    <w:p w:rsidR="001D00C8" w:rsidRPr="00BD3D2E" w:rsidRDefault="001D00C8" w:rsidP="005A39C3">
      <w:pPr>
        <w:jc w:val="center"/>
        <w:rPr>
          <w:b/>
          <w:bCs/>
        </w:rPr>
      </w:pPr>
    </w:p>
    <w:p w:rsidR="00CC7512" w:rsidRPr="00CC7512" w:rsidRDefault="001D00C8" w:rsidP="00092971">
      <w:pPr>
        <w:numPr>
          <w:ilvl w:val="0"/>
          <w:numId w:val="43"/>
        </w:numPr>
        <w:tabs>
          <w:tab w:val="left" w:pos="426"/>
        </w:tabs>
        <w:suppressAutoHyphens w:val="0"/>
        <w:ind w:left="284"/>
      </w:pPr>
      <w:r w:rsidRPr="00BD3D2E">
        <w:rPr>
          <w:b/>
          <w:bCs/>
          <w:sz w:val="26"/>
          <w:szCs w:val="26"/>
        </w:rPr>
        <w:t>DATE DE LA COURSE :</w:t>
      </w:r>
      <w:r w:rsidRPr="00BD3D2E">
        <w:rPr>
          <w:b/>
          <w:bCs/>
          <w:sz w:val="26"/>
          <w:szCs w:val="26"/>
        </w:rPr>
        <w:tab/>
      </w:r>
      <w:r w:rsidRPr="00BD3D2E">
        <w:rPr>
          <w:sz w:val="26"/>
          <w:szCs w:val="26"/>
        </w:rPr>
        <w:t>1</w:t>
      </w:r>
      <w:r w:rsidRPr="00BD3D2E">
        <w:rPr>
          <w:sz w:val="26"/>
          <w:szCs w:val="26"/>
          <w:vertAlign w:val="superscript"/>
        </w:rPr>
        <w:t>e</w:t>
      </w:r>
      <w:r w:rsidRPr="00BD3D2E">
        <w:rPr>
          <w:sz w:val="26"/>
          <w:szCs w:val="26"/>
        </w:rPr>
        <w:t xml:space="preserve"> Jour</w:t>
      </w:r>
      <w:r w:rsidR="009E4D91">
        <w:rPr>
          <w:sz w:val="26"/>
          <w:szCs w:val="26"/>
        </w:rPr>
        <w:t xml:space="preserve">    </w:t>
      </w:r>
      <w:sdt>
        <w:sdtPr>
          <w:id w:val="1593718"/>
          <w:placeholder>
            <w:docPart w:val="3FB836E8EDD54A62A0CAAC9D20E6795A"/>
          </w:placeholder>
          <w:showingPlcHdr/>
          <w:date w:fullDate="2016-01-22T00:00:00Z">
            <w:dateFormat w:val="dd/MM/yyyy"/>
            <w:lid w:val="fr-FR"/>
            <w:storeMappedDataAs w:val="dateTime"/>
            <w:calendar w:val="gregorian"/>
          </w:date>
        </w:sdtPr>
        <w:sdtContent>
          <w:r w:rsidR="00D3187A" w:rsidRPr="007F3F36">
            <w:rPr>
              <w:rStyle w:val="Textedelespacerserv"/>
            </w:rPr>
            <w:t>Cliquez ici pour entrer une date.</w:t>
          </w:r>
        </w:sdtContent>
      </w:sdt>
    </w:p>
    <w:p w:rsidR="001D00C8" w:rsidRPr="00092971" w:rsidRDefault="001D00C8" w:rsidP="00CC7512">
      <w:pPr>
        <w:tabs>
          <w:tab w:val="left" w:pos="426"/>
        </w:tabs>
        <w:suppressAutoHyphens w:val="0"/>
        <w:ind w:left="284"/>
      </w:pPr>
    </w:p>
    <w:p w:rsidR="00D44152" w:rsidRPr="00BD3D2E" w:rsidRDefault="001D00C8" w:rsidP="005A39C3">
      <w:pPr>
        <w:tabs>
          <w:tab w:val="left" w:pos="3402"/>
        </w:tabs>
        <w:rPr>
          <w:szCs w:val="26"/>
        </w:rPr>
      </w:pPr>
      <w:r w:rsidRPr="00BD3D2E">
        <w:rPr>
          <w:sz w:val="40"/>
          <w:szCs w:val="26"/>
        </w:rPr>
        <w:tab/>
      </w:r>
      <w:r w:rsidRPr="00BD3D2E">
        <w:rPr>
          <w:szCs w:val="26"/>
        </w:rPr>
        <w:t>2</w:t>
      </w:r>
      <w:r w:rsidRPr="00BD3D2E">
        <w:rPr>
          <w:szCs w:val="26"/>
          <w:vertAlign w:val="superscript"/>
        </w:rPr>
        <w:t xml:space="preserve">e </w:t>
      </w:r>
      <w:r w:rsidRPr="00BD3D2E">
        <w:rPr>
          <w:szCs w:val="26"/>
        </w:rPr>
        <w:t xml:space="preserve"> </w:t>
      </w:r>
      <w:r w:rsidRPr="00BD3D2E">
        <w:rPr>
          <w:sz w:val="26"/>
          <w:szCs w:val="26"/>
        </w:rPr>
        <w:t>Jour</w:t>
      </w:r>
      <w:r w:rsidRPr="00BD3D2E">
        <w:rPr>
          <w:szCs w:val="26"/>
        </w:rPr>
        <w:t xml:space="preserve">    </w:t>
      </w:r>
      <w:sdt>
        <w:sdtPr>
          <w:rPr>
            <w:szCs w:val="26"/>
          </w:rPr>
          <w:id w:val="1593719"/>
          <w:placeholder>
            <w:docPart w:val="1A9B759537A443E8A16A735214E63C6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9E4D91" w:rsidRPr="007F3F36">
            <w:rPr>
              <w:rStyle w:val="Textedelespacerserv"/>
            </w:rPr>
            <w:t>Cliquez ici pour entrer une date.</w:t>
          </w:r>
        </w:sdtContent>
      </w:sdt>
    </w:p>
    <w:p w:rsidR="00D44152" w:rsidRPr="00BD3D2E" w:rsidRDefault="00D44152" w:rsidP="005A39C3">
      <w:pPr>
        <w:tabs>
          <w:tab w:val="left" w:pos="3402"/>
        </w:tabs>
        <w:rPr>
          <w:szCs w:val="26"/>
        </w:rPr>
      </w:pPr>
    </w:p>
    <w:p w:rsidR="00D44152" w:rsidRPr="00092971" w:rsidRDefault="00D44152" w:rsidP="00092971">
      <w:pPr>
        <w:numPr>
          <w:ilvl w:val="0"/>
          <w:numId w:val="47"/>
        </w:numPr>
        <w:tabs>
          <w:tab w:val="left" w:pos="-1843"/>
        </w:tabs>
        <w:ind w:left="426" w:hanging="426"/>
        <w:rPr>
          <w:color w:val="000000"/>
        </w:rPr>
      </w:pPr>
      <w:r w:rsidRPr="00BD3D2E">
        <w:rPr>
          <w:b/>
          <w:bCs/>
          <w:sz w:val="26"/>
          <w:szCs w:val="26"/>
        </w:rPr>
        <w:t xml:space="preserve">EPREUVES : </w:t>
      </w:r>
      <w:r w:rsidR="00092971">
        <w:rPr>
          <w:color w:val="000000"/>
          <w:sz w:val="26"/>
          <w:szCs w:val="26"/>
        </w:rPr>
        <w:t>Cochez les disciplines prévues</w:t>
      </w:r>
    </w:p>
    <w:p w:rsidR="009E4D91" w:rsidRPr="006E7A29" w:rsidRDefault="002154A9" w:rsidP="006E7A29">
      <w:pPr>
        <w:tabs>
          <w:tab w:val="left" w:pos="142"/>
        </w:tabs>
        <w:spacing w:line="300" w:lineRule="atLeast"/>
        <w:ind w:left="142"/>
        <w:rPr>
          <w:sz w:val="26"/>
          <w:szCs w:val="26"/>
        </w:rPr>
      </w:pPr>
      <w:r>
        <w:rPr>
          <w:sz w:val="26"/>
          <w:szCs w:val="26"/>
        </w:rPr>
        <w:object w:dxaOrig="225" w:dyaOrig="225">
          <v:shape id="_x0000_i1053" type="#_x0000_t75" style="width:77.6pt;height:24.3pt" o:ole="">
            <v:imagedata r:id="rId11" o:title=""/>
          </v:shape>
          <w:control r:id="rId12" w:name="CheckBox3" w:shapeid="_x0000_i1053"/>
        </w:object>
      </w:r>
      <w:r w:rsidR="00092971">
        <w:rPr>
          <w:sz w:val="26"/>
          <w:szCs w:val="26"/>
        </w:rPr>
        <w:t xml:space="preserve"> </w:t>
      </w:r>
      <w:r w:rsidR="009E4D91">
        <w:rPr>
          <w:sz w:val="26"/>
          <w:szCs w:val="26"/>
        </w:rPr>
        <w:t xml:space="preserve"> </w:t>
      </w:r>
      <w:r w:rsidR="00092971">
        <w:rPr>
          <w:sz w:val="26"/>
          <w:szCs w:val="26"/>
        </w:rPr>
        <w:t xml:space="preserve"> </w:t>
      </w:r>
      <w:r>
        <w:rPr>
          <w:sz w:val="26"/>
          <w:szCs w:val="26"/>
        </w:rPr>
        <w:object w:dxaOrig="225" w:dyaOrig="225">
          <v:shape id="_x0000_i1055" type="#_x0000_t75" style="width:72.95pt;height:24.3pt" o:ole="">
            <v:imagedata r:id="rId13" o:title=""/>
          </v:shape>
          <w:control r:id="rId14" w:name="CheckBox4" w:shapeid="_x0000_i1055"/>
        </w:object>
      </w:r>
      <w:r>
        <w:rPr>
          <w:sz w:val="26"/>
          <w:szCs w:val="26"/>
        </w:rPr>
        <w:object w:dxaOrig="225" w:dyaOrig="225">
          <v:shape id="_x0000_i1057" type="#_x0000_t75" style="width:74.8pt;height:24.3pt" o:ole="">
            <v:imagedata r:id="rId15" o:title=""/>
          </v:shape>
          <w:control r:id="rId16" w:name="CheckBox5" w:shapeid="_x0000_i1057"/>
        </w:object>
      </w:r>
      <w:r w:rsidR="009E4D91">
        <w:rPr>
          <w:sz w:val="26"/>
          <w:szCs w:val="26"/>
        </w:rPr>
        <w:t xml:space="preserve"> </w:t>
      </w:r>
      <w:r w:rsidR="00092971">
        <w:rPr>
          <w:sz w:val="26"/>
          <w:szCs w:val="26"/>
        </w:rPr>
        <w:t xml:space="preserve"> </w:t>
      </w:r>
      <w:r>
        <w:rPr>
          <w:sz w:val="26"/>
          <w:szCs w:val="26"/>
        </w:rPr>
        <w:object w:dxaOrig="225" w:dyaOrig="225">
          <v:shape id="_x0000_i1059" type="#_x0000_t75" style="width:100.05pt;height:24.3pt" o:ole="">
            <v:imagedata r:id="rId17" o:title=""/>
          </v:shape>
          <w:control r:id="rId18" w:name="CheckBox6" w:shapeid="_x0000_i1059"/>
        </w:object>
      </w:r>
      <w:r>
        <w:rPr>
          <w:sz w:val="26"/>
          <w:szCs w:val="26"/>
        </w:rPr>
        <w:object w:dxaOrig="225" w:dyaOrig="225">
          <v:shape id="_x0000_i1061" type="#_x0000_t75" style="width:108.45pt;height:24.3pt" o:ole="">
            <v:imagedata r:id="rId19" o:title=""/>
          </v:shape>
          <w:control r:id="rId20" w:name="CheckBox7" w:shapeid="_x0000_i1061"/>
        </w:object>
      </w:r>
    </w:p>
    <w:p w:rsidR="00D44152" w:rsidRPr="00BD3D2E" w:rsidRDefault="002154A9" w:rsidP="006E7A29">
      <w:pPr>
        <w:tabs>
          <w:tab w:val="left" w:pos="-2694"/>
        </w:tabs>
        <w:spacing w:line="300" w:lineRule="atLeast"/>
        <w:ind w:left="142"/>
        <w:rPr>
          <w:color w:val="FF0000"/>
          <w:sz w:val="26"/>
          <w:szCs w:val="26"/>
        </w:rPr>
      </w:pPr>
      <w:r>
        <w:rPr>
          <w:sz w:val="26"/>
          <w:szCs w:val="26"/>
        </w:rPr>
        <w:object w:dxaOrig="225" w:dyaOrig="225">
          <v:shape id="_x0000_i1063" type="#_x0000_t75" style="width:83.2pt;height:24.3pt" o:ole="">
            <v:imagedata r:id="rId21" o:title=""/>
          </v:shape>
          <w:control r:id="rId22" w:name="CheckBox8" w:shapeid="_x0000_i1063"/>
        </w:object>
      </w:r>
      <w:r w:rsidR="002F4B00">
        <w:rPr>
          <w:sz w:val="26"/>
          <w:szCs w:val="26"/>
        </w:rPr>
        <w:t xml:space="preserve"> </w:t>
      </w:r>
      <w:r w:rsidR="00092971">
        <w:rPr>
          <w:sz w:val="26"/>
          <w:szCs w:val="26"/>
        </w:rPr>
        <w:t xml:space="preserve">  </w:t>
      </w:r>
      <w:r>
        <w:rPr>
          <w:sz w:val="26"/>
          <w:szCs w:val="26"/>
        </w:rPr>
        <w:object w:dxaOrig="225" w:dyaOrig="225">
          <v:shape id="_x0000_i1065" type="#_x0000_t75" style="width:86.95pt;height:24.3pt" o:ole="">
            <v:imagedata r:id="rId23" o:title=""/>
          </v:shape>
          <w:control r:id="rId24" w:name="CheckBox61" w:shapeid="_x0000_i1065"/>
        </w:object>
      </w:r>
      <w:r w:rsidR="009E4D91">
        <w:rPr>
          <w:sz w:val="26"/>
          <w:szCs w:val="26"/>
        </w:rPr>
        <w:t xml:space="preserve">  </w:t>
      </w:r>
      <w:r w:rsidR="00092971">
        <w:rPr>
          <w:sz w:val="26"/>
          <w:szCs w:val="26"/>
        </w:rPr>
        <w:t xml:space="preserve"> </w:t>
      </w:r>
      <w:r>
        <w:rPr>
          <w:sz w:val="26"/>
          <w:szCs w:val="26"/>
        </w:rPr>
        <w:object w:dxaOrig="225" w:dyaOrig="225">
          <v:shape id="_x0000_i1067" type="#_x0000_t75" style="width:104.75pt;height:24.3pt" o:ole="">
            <v:imagedata r:id="rId25" o:title=""/>
          </v:shape>
          <w:control r:id="rId26" w:name="CheckBox9" w:shapeid="_x0000_i1067"/>
        </w:object>
      </w:r>
      <w:r w:rsidR="00092971">
        <w:rPr>
          <w:sz w:val="26"/>
          <w:szCs w:val="26"/>
        </w:rPr>
        <w:t xml:space="preserve">  </w:t>
      </w:r>
      <w:r>
        <w:rPr>
          <w:sz w:val="26"/>
          <w:szCs w:val="26"/>
        </w:rPr>
        <w:object w:dxaOrig="225" w:dyaOrig="225">
          <v:shape id="_x0000_i1069" type="#_x0000_t75" style="width:83.2pt;height:24.3pt" o:ole="">
            <v:imagedata r:id="rId27" o:title=""/>
          </v:shape>
          <w:control r:id="rId28" w:name="CheckBox10" w:shapeid="_x0000_i1069"/>
        </w:object>
      </w:r>
      <w:r w:rsidR="00D44152" w:rsidRPr="00BD3D2E">
        <w:rPr>
          <w:sz w:val="26"/>
          <w:szCs w:val="26"/>
        </w:rPr>
        <w:t xml:space="preserve"> </w:t>
      </w:r>
    </w:p>
    <w:p w:rsidR="00092971" w:rsidRPr="00D3187A" w:rsidRDefault="002154A9" w:rsidP="002F4B00">
      <w:pPr>
        <w:tabs>
          <w:tab w:val="left" w:pos="3402"/>
        </w:tabs>
        <w:ind w:left="142"/>
        <w:rPr>
          <w:sz w:val="16"/>
          <w:szCs w:val="16"/>
        </w:rPr>
      </w:pPr>
      <w:r>
        <w:object w:dxaOrig="225" w:dyaOrig="225">
          <v:shape id="_x0000_i1071" type="#_x0000_t75" style="width:62.65pt;height:24.3pt" o:ole="">
            <v:imagedata r:id="rId29" o:title=""/>
          </v:shape>
          <w:control r:id="rId30" w:name="CheckBox11" w:shapeid="_x0000_i1071"/>
        </w:object>
      </w:r>
      <w:r w:rsidR="00D3187A" w:rsidRPr="00D3187A">
        <w:t xml:space="preserve"> </w:t>
      </w:r>
      <w:sdt>
        <w:sdtPr>
          <w:id w:val="1593765"/>
          <w:placeholder>
            <w:docPart w:val="63FBE1988CB646DEBAE568420BF7BC58"/>
          </w:placeholder>
          <w:showingPlcHdr/>
        </w:sdtPr>
        <w:sdtContent>
          <w:r w:rsidR="00022C8F" w:rsidRPr="007F3F36">
            <w:rPr>
              <w:rStyle w:val="Textedelespacerserv"/>
            </w:rPr>
            <w:t xml:space="preserve">Cliquez ici pour </w:t>
          </w:r>
          <w:r w:rsidR="00022C8F">
            <w:rPr>
              <w:rStyle w:val="Textedelespacerserv"/>
            </w:rPr>
            <w:t>saisir les disciplines</w:t>
          </w:r>
          <w:r w:rsidR="00022C8F" w:rsidRPr="007F3F36">
            <w:rPr>
              <w:rStyle w:val="Textedelespacerserv"/>
            </w:rPr>
            <w:t>.</w:t>
          </w:r>
        </w:sdtContent>
      </w:sdt>
    </w:p>
    <w:p w:rsidR="001D00C8" w:rsidRPr="00BD3D2E" w:rsidRDefault="001D00C8" w:rsidP="00092971">
      <w:pPr>
        <w:tabs>
          <w:tab w:val="left" w:pos="3402"/>
        </w:tabs>
        <w:ind w:left="142"/>
      </w:pPr>
    </w:p>
    <w:p w:rsidR="001D00C8" w:rsidRPr="00BD3D2E" w:rsidRDefault="001D00C8" w:rsidP="0032617A">
      <w:pPr>
        <w:numPr>
          <w:ilvl w:val="0"/>
          <w:numId w:val="43"/>
        </w:numPr>
        <w:tabs>
          <w:tab w:val="left" w:pos="426"/>
        </w:tabs>
        <w:suppressAutoHyphens w:val="0"/>
        <w:ind w:left="283" w:hanging="357"/>
        <w:rPr>
          <w:color w:val="FF0000"/>
          <w:sz w:val="32"/>
          <w:szCs w:val="32"/>
        </w:rPr>
      </w:pPr>
      <w:r w:rsidRPr="00BD3D2E">
        <w:rPr>
          <w:b/>
          <w:bCs/>
          <w:sz w:val="26"/>
          <w:szCs w:val="26"/>
        </w:rPr>
        <w:t xml:space="preserve">LIEU et </w:t>
      </w:r>
      <w:r w:rsidR="008F7CCF">
        <w:rPr>
          <w:b/>
          <w:bCs/>
          <w:sz w:val="26"/>
          <w:szCs w:val="26"/>
        </w:rPr>
        <w:t>DEPARTEMENT</w:t>
      </w:r>
      <w:r w:rsidRPr="00BD3D2E">
        <w:rPr>
          <w:b/>
          <w:bCs/>
          <w:sz w:val="26"/>
          <w:szCs w:val="26"/>
        </w:rPr>
        <w:t>:</w:t>
      </w:r>
      <w:r w:rsidRPr="00BD3D2E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212246970"/>
          <w:placeholder>
            <w:docPart w:val="40F2C3F89908475D9E713816BEAA3398"/>
          </w:placeholder>
          <w:showingPlcHdr/>
        </w:sdtPr>
        <w:sdtContent>
          <w:r w:rsidR="00176CB6" w:rsidRPr="00176CB6">
            <w:rPr>
              <w:color w:val="808080" w:themeColor="background1" w:themeShade="80"/>
            </w:rPr>
            <w:t>Cliquez ici pour taper du texte.</w:t>
          </w:r>
        </w:sdtContent>
      </w:sdt>
      <w:r w:rsidRPr="00092971">
        <w:rPr>
          <w:sz w:val="26"/>
          <w:szCs w:val="26"/>
        </w:rPr>
        <w:tab/>
      </w:r>
      <w:r w:rsidRPr="00BD3D2E">
        <w:rPr>
          <w:color w:val="FF0000"/>
          <w:sz w:val="32"/>
          <w:szCs w:val="32"/>
        </w:rPr>
        <w:t xml:space="preserve">  </w:t>
      </w:r>
    </w:p>
    <w:p w:rsidR="001D00C8" w:rsidRPr="00D716E6" w:rsidRDefault="001D00C8" w:rsidP="005A39C3">
      <w:pPr>
        <w:rPr>
          <w:b/>
          <w:bCs/>
          <w:sz w:val="16"/>
          <w:szCs w:val="16"/>
        </w:rPr>
      </w:pPr>
    </w:p>
    <w:p w:rsidR="001D00C8" w:rsidRDefault="00392DF5" w:rsidP="002F4B00">
      <w:pPr>
        <w:numPr>
          <w:ilvl w:val="0"/>
          <w:numId w:val="43"/>
        </w:numPr>
        <w:tabs>
          <w:tab w:val="left" w:pos="426"/>
        </w:tabs>
        <w:suppressAutoHyphens w:val="0"/>
        <w:ind w:left="283" w:hanging="35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NOM DE LA STRUCTURE ORGANISATRICE </w:t>
      </w:r>
      <w:r w:rsidR="001D00C8">
        <w:rPr>
          <w:b/>
          <w:bCs/>
          <w:sz w:val="26"/>
          <w:szCs w:val="26"/>
        </w:rPr>
        <w:t>:</w:t>
      </w:r>
      <w:r w:rsidR="00092971">
        <w:rPr>
          <w:b/>
          <w:bCs/>
          <w:sz w:val="26"/>
          <w:szCs w:val="26"/>
        </w:rPr>
        <w:t xml:space="preserve">  </w:t>
      </w:r>
      <w:r w:rsidR="001D00C8">
        <w:rPr>
          <w:b/>
          <w:bCs/>
          <w:sz w:val="26"/>
          <w:szCs w:val="26"/>
        </w:rPr>
        <w:t xml:space="preserve"> </w:t>
      </w:r>
      <w:sdt>
        <w:sdtPr>
          <w:rPr>
            <w:rStyle w:val="Style1"/>
          </w:rPr>
          <w:id w:val="1593721"/>
          <w:placeholder>
            <w:docPart w:val="90EBA453D1F0414E90EC4CC8C740231A"/>
          </w:placeholder>
          <w:showingPlcHdr/>
        </w:sdtPr>
        <w:sdtEndPr>
          <w:rPr>
            <w:rStyle w:val="Policepardfaut"/>
            <w:rFonts w:ascii="Trebuchet MS" w:hAnsi="Trebuchet MS"/>
            <w:b w:val="0"/>
            <w:bCs/>
            <w:sz w:val="26"/>
            <w:szCs w:val="26"/>
          </w:rPr>
        </w:sdtEndPr>
        <w:sdtContent>
          <w:r w:rsidR="008C15D5" w:rsidRPr="007F3F36">
            <w:rPr>
              <w:rStyle w:val="Textedelespacerserv"/>
            </w:rPr>
            <w:t>Cliquez ici pour taper du texte.</w:t>
          </w:r>
        </w:sdtContent>
      </w:sdt>
    </w:p>
    <w:p w:rsidR="001D00C8" w:rsidRPr="00D716E6" w:rsidRDefault="001D00C8" w:rsidP="005A39C3">
      <w:pPr>
        <w:rPr>
          <w:sz w:val="16"/>
          <w:szCs w:val="16"/>
        </w:rPr>
      </w:pPr>
    </w:p>
    <w:p w:rsidR="001D00C8" w:rsidRDefault="001D00C8" w:rsidP="005A39C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Les associations non affiliées doivent  être  parrainées par un club FSLC</w:t>
      </w:r>
      <w:r w:rsidR="00BD6CD9">
        <w:rPr>
          <w:sz w:val="26"/>
          <w:szCs w:val="26"/>
        </w:rPr>
        <w:t xml:space="preserve"> qui sera co-organisateur</w:t>
      </w:r>
    </w:p>
    <w:p w:rsidR="001D00C8" w:rsidRPr="00A83D93" w:rsidRDefault="00D44152" w:rsidP="005A39C3">
      <w:pPr>
        <w:spacing w:line="360" w:lineRule="auto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Nom et </w:t>
      </w:r>
      <w:r w:rsidR="001D00C8">
        <w:rPr>
          <w:sz w:val="26"/>
          <w:szCs w:val="26"/>
        </w:rPr>
        <w:t xml:space="preserve">N° de Club FSLC : </w:t>
      </w:r>
      <w:r w:rsidR="00CC7512">
        <w:rPr>
          <w:sz w:val="26"/>
          <w:szCs w:val="26"/>
        </w:rPr>
        <w:t xml:space="preserve">   </w:t>
      </w:r>
      <w:sdt>
        <w:sdtPr>
          <w:rPr>
            <w:rStyle w:val="Style1"/>
          </w:rPr>
          <w:id w:val="1593722"/>
          <w:placeholder>
            <w:docPart w:val="C1FAC2D0E3E44DF3834241ECAE765DB0"/>
          </w:placeholder>
          <w:showingPlcHdr/>
        </w:sdtPr>
        <w:sdtEndPr>
          <w:rPr>
            <w:rStyle w:val="Policepardfaut"/>
            <w:rFonts w:ascii="Trebuchet MS" w:hAnsi="Trebuchet MS"/>
            <w:b w:val="0"/>
            <w:color w:val="FF0000"/>
            <w:sz w:val="26"/>
            <w:szCs w:val="26"/>
          </w:rPr>
        </w:sdtEndPr>
        <w:sdtContent>
          <w:r w:rsidR="00D3187A" w:rsidRPr="007F3F36">
            <w:rPr>
              <w:rStyle w:val="Textedelespacerserv"/>
            </w:rPr>
            <w:t>Cliquez ici pour taper du texte.</w:t>
          </w:r>
        </w:sdtContent>
      </w:sdt>
      <w:r w:rsidR="001D00C8">
        <w:rPr>
          <w:color w:val="FF0000"/>
          <w:sz w:val="26"/>
          <w:szCs w:val="26"/>
        </w:rPr>
        <w:t xml:space="preserve"> </w:t>
      </w:r>
    </w:p>
    <w:p w:rsidR="001D00C8" w:rsidRPr="00A83D93" w:rsidRDefault="001D00C8" w:rsidP="005A39C3">
      <w:pPr>
        <w:spacing w:line="360" w:lineRule="auto"/>
        <w:rPr>
          <w:color w:val="FF0000"/>
          <w:sz w:val="26"/>
          <w:szCs w:val="26"/>
        </w:rPr>
      </w:pPr>
      <w:r>
        <w:rPr>
          <w:sz w:val="26"/>
          <w:szCs w:val="26"/>
        </w:rPr>
        <w:t>Nom et prénom du responsable  de l’organisation </w:t>
      </w:r>
      <w:r w:rsidRPr="00176CB6">
        <w:rPr>
          <w:sz w:val="26"/>
          <w:szCs w:val="26"/>
        </w:rPr>
        <w:t>:</w:t>
      </w:r>
      <w:r w:rsidR="009E4D91">
        <w:rPr>
          <w:color w:val="FF0000"/>
          <w:sz w:val="26"/>
          <w:szCs w:val="26"/>
        </w:rPr>
        <w:t xml:space="preserve"> </w:t>
      </w:r>
      <w:sdt>
        <w:sdtPr>
          <w:rPr>
            <w:color w:val="FF0000"/>
            <w:sz w:val="26"/>
            <w:szCs w:val="26"/>
          </w:rPr>
          <w:id w:val="1593723"/>
          <w:placeholder>
            <w:docPart w:val="FF5D8753EABD401E9098F74B46D33DCC"/>
          </w:placeholder>
          <w:showingPlcHdr/>
        </w:sdtPr>
        <w:sdtContent>
          <w:r w:rsidR="009E4D91" w:rsidRPr="00176CB6">
            <w:rPr>
              <w:rStyle w:val="Textedelespacerserv"/>
              <w:color w:val="auto"/>
            </w:rPr>
            <w:t>Cliquez ici pou</w:t>
          </w:r>
          <w:r w:rsidR="00176CB6" w:rsidRPr="00176CB6">
            <w:rPr>
              <w:rStyle w:val="Textedelespacerserv"/>
              <w:color w:val="auto"/>
            </w:rPr>
            <w:t>r</w:t>
          </w:r>
          <w:r w:rsidR="009E4D91" w:rsidRPr="00176CB6">
            <w:rPr>
              <w:rStyle w:val="Textedelespacerserv"/>
              <w:color w:val="auto"/>
            </w:rPr>
            <w:t xml:space="preserve"> taper du texte.</w:t>
          </w:r>
        </w:sdtContent>
      </w:sdt>
    </w:p>
    <w:p w:rsidR="001D00C8" w:rsidRPr="00A83D93" w:rsidRDefault="001D00C8" w:rsidP="005A39C3">
      <w:pPr>
        <w:spacing w:line="360" w:lineRule="auto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Adresse :   </w:t>
      </w:r>
      <w:sdt>
        <w:sdtPr>
          <w:rPr>
            <w:sz w:val="26"/>
            <w:szCs w:val="26"/>
          </w:rPr>
          <w:id w:val="1593724"/>
          <w:placeholder>
            <w:docPart w:val="EFC2A41E3B2F4EB381084FAA3717CF7D"/>
          </w:placeholder>
          <w:showingPlcHdr/>
        </w:sdtPr>
        <w:sdtContent>
          <w:r w:rsidR="009E4D91" w:rsidRPr="007F3F36">
            <w:rPr>
              <w:rStyle w:val="Textedelespacerserv"/>
            </w:rPr>
            <w:t>Cliquez ici pour taper du texte.</w:t>
          </w:r>
        </w:sdtContent>
      </w:sdt>
    </w:p>
    <w:p w:rsidR="001D00C8" w:rsidRPr="00EE5157" w:rsidRDefault="001D00C8" w:rsidP="005A39C3">
      <w:pPr>
        <w:spacing w:line="360" w:lineRule="auto"/>
        <w:rPr>
          <w:color w:val="FF0000"/>
          <w:sz w:val="26"/>
          <w:szCs w:val="26"/>
        </w:rPr>
      </w:pPr>
      <w:r>
        <w:rPr>
          <w:sz w:val="26"/>
          <w:szCs w:val="26"/>
        </w:rPr>
        <w:t>Mail </w:t>
      </w:r>
      <w:r>
        <w:rPr>
          <w:color w:val="FF0000"/>
          <w:sz w:val="26"/>
          <w:szCs w:val="26"/>
        </w:rPr>
        <w:t xml:space="preserve">: </w:t>
      </w:r>
      <w:r w:rsidR="009E4D91">
        <w:rPr>
          <w:color w:val="FF0000"/>
          <w:sz w:val="26"/>
          <w:szCs w:val="26"/>
        </w:rPr>
        <w:t xml:space="preserve">        </w:t>
      </w:r>
      <w:sdt>
        <w:sdtPr>
          <w:rPr>
            <w:rStyle w:val="Lienhypertexte"/>
          </w:rPr>
          <w:id w:val="1593725"/>
          <w:placeholder>
            <w:docPart w:val="07301E7787F540BEBAACD73ED2601E05"/>
          </w:placeholder>
          <w:showingPlcHdr/>
        </w:sdtPr>
        <w:sdtEndPr>
          <w:rPr>
            <w:rStyle w:val="Policepardfaut"/>
            <w:color w:val="FF0000"/>
            <w:sz w:val="26"/>
            <w:szCs w:val="26"/>
            <w:u w:val="none"/>
          </w:rPr>
        </w:sdtEndPr>
        <w:sdtContent>
          <w:r w:rsidR="009E4D91" w:rsidRPr="007F3F36">
            <w:rPr>
              <w:rStyle w:val="Textedelespacerserv"/>
            </w:rPr>
            <w:t>Cliquez ici pour taper du texte.</w:t>
          </w:r>
        </w:sdtContent>
      </w:sdt>
    </w:p>
    <w:p w:rsidR="00B01E0B" w:rsidRDefault="001D00C8" w:rsidP="00B01E0B">
      <w:pPr>
        <w:rPr>
          <w:noProof/>
          <w:sz w:val="28"/>
          <w:szCs w:val="28"/>
          <w:u w:val="single"/>
        </w:rPr>
      </w:pPr>
      <w:r>
        <w:rPr>
          <w:sz w:val="26"/>
          <w:szCs w:val="26"/>
        </w:rPr>
        <w:t xml:space="preserve">N° tél : </w:t>
      </w:r>
      <w:r w:rsidR="009E4D91">
        <w:rPr>
          <w:sz w:val="26"/>
          <w:szCs w:val="26"/>
        </w:rPr>
        <w:t xml:space="preserve">      </w:t>
      </w:r>
      <w:sdt>
        <w:sdtPr>
          <w:rPr>
            <w:sz w:val="26"/>
            <w:szCs w:val="26"/>
          </w:rPr>
          <w:id w:val="1593726"/>
          <w:placeholder>
            <w:docPart w:val="868BA6CC8DE5426AAEC51C1D0C08EA05"/>
          </w:placeholder>
          <w:showingPlcHdr/>
        </w:sdtPr>
        <w:sdtContent>
          <w:r w:rsidR="009E4D91" w:rsidRPr="007F3F36">
            <w:rPr>
              <w:rStyle w:val="Textedelespacerserv"/>
            </w:rPr>
            <w:t>Cliquez ici pour taper du texte.</w:t>
          </w:r>
        </w:sdtContent>
      </w:sdt>
    </w:p>
    <w:p w:rsidR="00B01E0B" w:rsidRDefault="00B01E0B" w:rsidP="00B01E0B">
      <w:pPr>
        <w:rPr>
          <w:noProof/>
          <w:sz w:val="28"/>
          <w:szCs w:val="28"/>
          <w:u w:val="single"/>
        </w:rPr>
      </w:pPr>
    </w:p>
    <w:p w:rsidR="00B5287F" w:rsidRPr="00B01E0B" w:rsidRDefault="002154A9" w:rsidP="00B01E0B">
      <w:r w:rsidRPr="002154A9">
        <w:rPr>
          <w:noProof/>
          <w:sz w:val="28"/>
          <w:szCs w:val="28"/>
          <w:u w:val="single"/>
        </w:rPr>
        <w:pict>
          <v:shape id="_x0000_s1048" type="#_x0000_t202" style="position:absolute;margin-left:28.8pt;margin-top:1.2pt;width:404.7pt;height:73.65pt;z-index:251651584" fillcolor="silver">
            <v:shadow on="t" offset="6pt,6pt"/>
            <v:textbox style="mso-next-textbox:#_x0000_s1048">
              <w:txbxContent>
                <w:p w:rsidR="002F4B00" w:rsidRDefault="002F4B00" w:rsidP="001D00C8">
                  <w:r>
                    <w:t>RENVOYER CE DOCUMENT A /</w:t>
                  </w:r>
                </w:p>
                <w:p w:rsidR="001268FF" w:rsidRPr="00D55EF0" w:rsidRDefault="001268FF" w:rsidP="001268FF">
                  <w:pPr>
                    <w:spacing w:line="360" w:lineRule="auto"/>
                    <w:outlineLvl w:val="0"/>
                    <w:rPr>
                      <w:b/>
                      <w:sz w:val="28"/>
                      <w:szCs w:val="26"/>
                    </w:rPr>
                  </w:pPr>
                  <w:r w:rsidRPr="00D55EF0">
                    <w:rPr>
                      <w:b/>
                      <w:sz w:val="28"/>
                      <w:szCs w:val="26"/>
                    </w:rPr>
                    <w:t>Votre Directeur Technique Régional</w:t>
                  </w:r>
                </w:p>
                <w:p w:rsidR="001268FF" w:rsidRPr="00D55EF0" w:rsidRDefault="001268FF" w:rsidP="001268FF">
                  <w:pPr>
                    <w:spacing w:line="360" w:lineRule="auto"/>
                    <w:outlineLvl w:val="0"/>
                    <w:rPr>
                      <w:b/>
                      <w:sz w:val="28"/>
                      <w:szCs w:val="26"/>
                    </w:rPr>
                  </w:pPr>
                  <w:r>
                    <w:rPr>
                      <w:b/>
                      <w:sz w:val="28"/>
                      <w:szCs w:val="26"/>
                    </w:rPr>
                    <w:t xml:space="preserve">ou </w:t>
                  </w:r>
                  <w:r w:rsidRPr="00D55EF0">
                    <w:rPr>
                      <w:b/>
                      <w:sz w:val="28"/>
                      <w:szCs w:val="26"/>
                    </w:rPr>
                    <w:t>Votre Directeur Technique Régional Adjoint</w:t>
                  </w:r>
                </w:p>
                <w:p w:rsidR="002F4B00" w:rsidRPr="009E1CBF" w:rsidRDefault="002F4B00" w:rsidP="001D00C8">
                  <w:pPr>
                    <w:spacing w:line="360" w:lineRule="auto"/>
                    <w:outlineLvl w:val="0"/>
                    <w:rPr>
                      <w:sz w:val="26"/>
                      <w:szCs w:val="26"/>
                    </w:rPr>
                  </w:pPr>
                </w:p>
                <w:p w:rsidR="002F4B00" w:rsidRDefault="002F4B00" w:rsidP="001D00C8"/>
              </w:txbxContent>
            </v:textbox>
          </v:shape>
        </w:pict>
      </w:r>
    </w:p>
    <w:sectPr w:rsidR="00B5287F" w:rsidRPr="00B01E0B" w:rsidSect="00B01E0B">
      <w:headerReference w:type="default" r:id="rId31"/>
      <w:footerReference w:type="default" r:id="rId32"/>
      <w:footerReference w:type="first" r:id="rId33"/>
      <w:footnotePr>
        <w:pos w:val="beneathText"/>
      </w:footnotePr>
      <w:pgSz w:w="11905" w:h="16837" w:code="9"/>
      <w:pgMar w:top="851" w:right="1134" w:bottom="567" w:left="1276" w:header="142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B00" w:rsidRDefault="002F4B00">
      <w:r>
        <w:separator/>
      </w:r>
    </w:p>
  </w:endnote>
  <w:endnote w:type="continuationSeparator" w:id="0">
    <w:p w:rsidR="002F4B00" w:rsidRDefault="002F4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00" w:rsidRDefault="009361B4" w:rsidP="001D00C8">
    <w:pPr>
      <w:pStyle w:val="Pieddepage"/>
    </w:pPr>
    <w:r>
      <w:t xml:space="preserve">Edition </w:t>
    </w:r>
    <w:r w:rsidR="00335FB9">
      <w:t xml:space="preserve">juin </w:t>
    </w:r>
    <w:r>
      <w:t>2019</w:t>
    </w:r>
  </w:p>
  <w:p w:rsidR="002F4B00" w:rsidRDefault="002F4B00" w:rsidP="001D00C8">
    <w:pPr>
      <w:pStyle w:val="Pieddepage"/>
    </w:pPr>
    <w:r>
      <w:tab/>
      <w:t xml:space="preserve">                                                                                 Page </w:t>
    </w:r>
    <w:r w:rsidR="002154A9">
      <w:rPr>
        <w:b/>
      </w:rPr>
      <w:fldChar w:fldCharType="begin"/>
    </w:r>
    <w:r>
      <w:rPr>
        <w:b/>
      </w:rPr>
      <w:instrText>PAGE</w:instrText>
    </w:r>
    <w:r w:rsidR="002154A9">
      <w:rPr>
        <w:b/>
      </w:rPr>
      <w:fldChar w:fldCharType="separate"/>
    </w:r>
    <w:r w:rsidR="00335FB9">
      <w:rPr>
        <w:b/>
      </w:rPr>
      <w:t>1</w:t>
    </w:r>
    <w:r w:rsidR="002154A9">
      <w:rPr>
        <w:b/>
      </w:rPr>
      <w:fldChar w:fldCharType="end"/>
    </w:r>
    <w:r>
      <w:t xml:space="preserve"> sur </w:t>
    </w:r>
    <w:r w:rsidR="002154A9">
      <w:rPr>
        <w:b/>
      </w:rPr>
      <w:fldChar w:fldCharType="begin"/>
    </w:r>
    <w:r>
      <w:rPr>
        <w:b/>
      </w:rPr>
      <w:instrText>NUMPAGES</w:instrText>
    </w:r>
    <w:r w:rsidR="002154A9">
      <w:rPr>
        <w:b/>
      </w:rPr>
      <w:fldChar w:fldCharType="separate"/>
    </w:r>
    <w:r w:rsidR="00335FB9">
      <w:rPr>
        <w:b/>
      </w:rPr>
      <w:t>1</w:t>
    </w:r>
    <w:r w:rsidR="002154A9">
      <w:rPr>
        <w:b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00" w:rsidRDefault="002F4B00">
    <w:pPr>
      <w:pStyle w:val="Pieddepage"/>
    </w:pPr>
    <w:r>
      <w:t>Version 11/2015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B00" w:rsidRDefault="002F4B00">
      <w:r>
        <w:separator/>
      </w:r>
    </w:p>
  </w:footnote>
  <w:footnote w:type="continuationSeparator" w:id="0">
    <w:p w:rsidR="002F4B00" w:rsidRDefault="002F4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00" w:rsidRDefault="002F4B00" w:rsidP="00241F8A">
    <w:pPr>
      <w:pStyle w:val="En-tte"/>
      <w:tabs>
        <w:tab w:val="clear" w:pos="4536"/>
        <w:tab w:val="clear" w:pos="9072"/>
        <w:tab w:val="center" w:pos="5379"/>
      </w:tabs>
    </w:pPr>
    <w:r>
      <w:rPr>
        <w:noProof/>
        <w:lang w:eastAsia="fr-FR"/>
      </w:rPr>
      <w:drawing>
        <wp:inline distT="0" distB="0" distL="0" distR="0">
          <wp:extent cx="685800" cy="514350"/>
          <wp:effectExtent l="19050" t="0" r="0" b="0"/>
          <wp:docPr id="16" name="Image 16" descr="moiti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oiti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Inscription d’une manifestation   </w:t>
    </w:r>
    <w:r w:rsidRPr="00A62122">
      <w:t xml:space="preserve"> </w:t>
    </w:r>
    <w:r w:rsidR="00B976D2">
      <w:t xml:space="preserve">       doc FSLC-ORG-002-4</w:t>
    </w:r>
  </w:p>
  <w:p w:rsidR="002F4B00" w:rsidRDefault="002F4B00" w:rsidP="001D0DC7">
    <w:pPr>
      <w:pStyle w:val="En-tte"/>
      <w:tabs>
        <w:tab w:val="clear" w:pos="4536"/>
        <w:tab w:val="clear" w:pos="9072"/>
        <w:tab w:val="center" w:pos="5379"/>
      </w:tabs>
    </w:pPr>
    <w:r>
      <w:t xml:space="preserve">                                                  Cahier des charges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F0646C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/>
      </w:rPr>
    </w:lvl>
  </w:abstractNum>
  <w:abstractNum w:abstractNumId="3">
    <w:nsid w:val="00000003"/>
    <w:multiLevelType w:val="multilevel"/>
    <w:tmpl w:val="E214DDF8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6">
    <w:nsid w:val="00000006"/>
    <w:multiLevelType w:val="singleLevel"/>
    <w:tmpl w:val="00000006"/>
    <w:name w:val="WW8Num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32"/>
        <w:szCs w:val="32"/>
      </w:rPr>
    </w:lvl>
  </w:abstractNum>
  <w:abstractNum w:abstractNumId="7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FB48AF"/>
    <w:multiLevelType w:val="hybridMultilevel"/>
    <w:tmpl w:val="A3F09D96"/>
    <w:lvl w:ilvl="0" w:tplc="EF86A0E8">
      <w:start w:val="7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04F43597"/>
    <w:multiLevelType w:val="hybridMultilevel"/>
    <w:tmpl w:val="C548E0AE"/>
    <w:lvl w:ilvl="0" w:tplc="EF86A0E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B1206C"/>
    <w:multiLevelType w:val="multilevel"/>
    <w:tmpl w:val="F81034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2">
    <w:nsid w:val="09DC6D60"/>
    <w:multiLevelType w:val="hybridMultilevel"/>
    <w:tmpl w:val="CE260220"/>
    <w:lvl w:ilvl="0" w:tplc="A404A762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sz w:val="26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6F7D7E"/>
    <w:multiLevelType w:val="hybridMultilevel"/>
    <w:tmpl w:val="3DB83A88"/>
    <w:lvl w:ilvl="0" w:tplc="EF86A0E8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4E42BFF"/>
    <w:multiLevelType w:val="hybridMultilevel"/>
    <w:tmpl w:val="26A85484"/>
    <w:lvl w:ilvl="0" w:tplc="F6049D54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340BD3"/>
    <w:multiLevelType w:val="hybridMultilevel"/>
    <w:tmpl w:val="78CE1BC2"/>
    <w:lvl w:ilvl="0" w:tplc="040C0005">
      <w:start w:val="1"/>
      <w:numFmt w:val="bullet"/>
      <w:lvlText w:val=""/>
      <w:lvlJc w:val="left"/>
      <w:pPr>
        <w:ind w:left="11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6">
    <w:nsid w:val="1A2A6FAB"/>
    <w:multiLevelType w:val="hybridMultilevel"/>
    <w:tmpl w:val="A128140E"/>
    <w:lvl w:ilvl="0" w:tplc="EF86A0E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091A53"/>
    <w:multiLevelType w:val="hybridMultilevel"/>
    <w:tmpl w:val="74DEF91E"/>
    <w:lvl w:ilvl="0" w:tplc="040C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EF86A0E8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2" w:tplc="EF86A0E8">
      <w:start w:val="7"/>
      <w:numFmt w:val="bullet"/>
      <w:lvlText w:val="-"/>
      <w:lvlJc w:val="left"/>
      <w:pPr>
        <w:ind w:left="2161" w:hanging="360"/>
      </w:pPr>
      <w:rPr>
        <w:rFonts w:ascii="Times New Roman" w:eastAsia="Times New Roman" w:hAnsi="Times New Roman" w:cs="Times New Roman" w:hint="default"/>
        <w:b/>
        <w:sz w:val="28"/>
      </w:rPr>
    </w:lvl>
    <w:lvl w:ilvl="3" w:tplc="040C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>
    <w:nsid w:val="28A500CF"/>
    <w:multiLevelType w:val="hybridMultilevel"/>
    <w:tmpl w:val="6D18B15A"/>
    <w:lvl w:ilvl="0" w:tplc="EF86A0E8">
      <w:start w:val="7"/>
      <w:numFmt w:val="bullet"/>
      <w:lvlText w:val="-"/>
      <w:lvlJc w:val="left"/>
      <w:pPr>
        <w:ind w:left="1093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9">
    <w:nsid w:val="2C184FB9"/>
    <w:multiLevelType w:val="hybridMultilevel"/>
    <w:tmpl w:val="6B40D77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F47294"/>
    <w:multiLevelType w:val="hybridMultilevel"/>
    <w:tmpl w:val="F0581D72"/>
    <w:lvl w:ilvl="0" w:tplc="EF86A0E8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F701F69"/>
    <w:multiLevelType w:val="hybridMultilevel"/>
    <w:tmpl w:val="80C20410"/>
    <w:lvl w:ilvl="0" w:tplc="00000005">
      <w:start w:val="1"/>
      <w:numFmt w:val="decimal"/>
      <w:lvlText w:val="%1."/>
      <w:lvlJc w:val="left"/>
      <w:pPr>
        <w:ind w:left="360" w:hanging="360"/>
      </w:pPr>
    </w:lvl>
    <w:lvl w:ilvl="1" w:tplc="2EDE7A3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A2382F"/>
    <w:multiLevelType w:val="hybridMultilevel"/>
    <w:tmpl w:val="3548963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DC63E9"/>
    <w:multiLevelType w:val="hybridMultilevel"/>
    <w:tmpl w:val="36E457FC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651F7"/>
    <w:multiLevelType w:val="hybridMultilevel"/>
    <w:tmpl w:val="6670693A"/>
    <w:lvl w:ilvl="0" w:tplc="EF86A0E8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FC471B5"/>
    <w:multiLevelType w:val="multilevel"/>
    <w:tmpl w:val="040C0025"/>
    <w:name w:val="WW8Num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3FE74046"/>
    <w:multiLevelType w:val="hybridMultilevel"/>
    <w:tmpl w:val="1C30D0EC"/>
    <w:lvl w:ilvl="0" w:tplc="F6049D54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4E18EC"/>
    <w:multiLevelType w:val="hybridMultilevel"/>
    <w:tmpl w:val="894CA9AE"/>
    <w:lvl w:ilvl="0" w:tplc="F6049D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6171AA"/>
    <w:multiLevelType w:val="hybridMultilevel"/>
    <w:tmpl w:val="D2A23D72"/>
    <w:lvl w:ilvl="0" w:tplc="B746AA34">
      <w:start w:val="1"/>
      <w:numFmt w:val="bullet"/>
      <w:lvlText w:val=""/>
      <w:lvlJc w:val="left"/>
      <w:pPr>
        <w:ind w:left="1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29">
    <w:nsid w:val="45797B12"/>
    <w:multiLevelType w:val="hybridMultilevel"/>
    <w:tmpl w:val="8C3EBA6A"/>
    <w:lvl w:ilvl="0" w:tplc="EF86A0E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FA383E"/>
    <w:multiLevelType w:val="hybridMultilevel"/>
    <w:tmpl w:val="77B6E740"/>
    <w:lvl w:ilvl="0" w:tplc="823802D8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sz w:val="26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4A14B4"/>
    <w:multiLevelType w:val="hybridMultilevel"/>
    <w:tmpl w:val="D34A565C"/>
    <w:lvl w:ilvl="0" w:tplc="EF86A0E8">
      <w:start w:val="7"/>
      <w:numFmt w:val="bullet"/>
      <w:lvlText w:val="-"/>
      <w:lvlJc w:val="left"/>
      <w:pPr>
        <w:ind w:left="1239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32">
    <w:nsid w:val="4B967A26"/>
    <w:multiLevelType w:val="hybridMultilevel"/>
    <w:tmpl w:val="9042B4CA"/>
    <w:lvl w:ilvl="0" w:tplc="EF86A0E8">
      <w:start w:val="7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0B1601B"/>
    <w:multiLevelType w:val="hybridMultilevel"/>
    <w:tmpl w:val="8FFC4C1E"/>
    <w:lvl w:ilvl="0" w:tplc="F6049D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9930A8"/>
    <w:multiLevelType w:val="hybridMultilevel"/>
    <w:tmpl w:val="692062A2"/>
    <w:lvl w:ilvl="0" w:tplc="EF86A0E8">
      <w:start w:val="7"/>
      <w:numFmt w:val="bullet"/>
      <w:lvlText w:val="-"/>
      <w:lvlJc w:val="left"/>
      <w:pPr>
        <w:ind w:left="1378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35">
    <w:nsid w:val="560A077D"/>
    <w:multiLevelType w:val="multilevel"/>
    <w:tmpl w:val="0954308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2520"/>
      </w:pPr>
      <w:rPr>
        <w:rFonts w:hint="default"/>
      </w:rPr>
    </w:lvl>
  </w:abstractNum>
  <w:abstractNum w:abstractNumId="36">
    <w:nsid w:val="56B65CB5"/>
    <w:multiLevelType w:val="hybridMultilevel"/>
    <w:tmpl w:val="5D341E5E"/>
    <w:lvl w:ilvl="0" w:tplc="9C5E6B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34363"/>
    <w:multiLevelType w:val="hybridMultilevel"/>
    <w:tmpl w:val="CC14D022"/>
    <w:lvl w:ilvl="0" w:tplc="452E565E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4F45B3"/>
    <w:multiLevelType w:val="hybridMultilevel"/>
    <w:tmpl w:val="0918465C"/>
    <w:lvl w:ilvl="0" w:tplc="925C6272">
      <w:start w:val="8"/>
      <w:numFmt w:val="lowerLetter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66" w:hanging="360"/>
      </w:pPr>
    </w:lvl>
    <w:lvl w:ilvl="2" w:tplc="040C001B" w:tentative="1">
      <w:start w:val="1"/>
      <w:numFmt w:val="lowerRoman"/>
      <w:lvlText w:val="%3."/>
      <w:lvlJc w:val="right"/>
      <w:pPr>
        <w:ind w:left="3786" w:hanging="180"/>
      </w:pPr>
    </w:lvl>
    <w:lvl w:ilvl="3" w:tplc="040C000F" w:tentative="1">
      <w:start w:val="1"/>
      <w:numFmt w:val="decimal"/>
      <w:lvlText w:val="%4."/>
      <w:lvlJc w:val="left"/>
      <w:pPr>
        <w:ind w:left="4506" w:hanging="360"/>
      </w:pPr>
    </w:lvl>
    <w:lvl w:ilvl="4" w:tplc="040C0019" w:tentative="1">
      <w:start w:val="1"/>
      <w:numFmt w:val="lowerLetter"/>
      <w:lvlText w:val="%5."/>
      <w:lvlJc w:val="left"/>
      <w:pPr>
        <w:ind w:left="5226" w:hanging="360"/>
      </w:pPr>
    </w:lvl>
    <w:lvl w:ilvl="5" w:tplc="040C001B" w:tentative="1">
      <w:start w:val="1"/>
      <w:numFmt w:val="lowerRoman"/>
      <w:lvlText w:val="%6."/>
      <w:lvlJc w:val="right"/>
      <w:pPr>
        <w:ind w:left="5946" w:hanging="180"/>
      </w:pPr>
    </w:lvl>
    <w:lvl w:ilvl="6" w:tplc="040C000F" w:tentative="1">
      <w:start w:val="1"/>
      <w:numFmt w:val="decimal"/>
      <w:lvlText w:val="%7."/>
      <w:lvlJc w:val="left"/>
      <w:pPr>
        <w:ind w:left="6666" w:hanging="360"/>
      </w:pPr>
    </w:lvl>
    <w:lvl w:ilvl="7" w:tplc="040C0019" w:tentative="1">
      <w:start w:val="1"/>
      <w:numFmt w:val="lowerLetter"/>
      <w:lvlText w:val="%8."/>
      <w:lvlJc w:val="left"/>
      <w:pPr>
        <w:ind w:left="7386" w:hanging="360"/>
      </w:pPr>
    </w:lvl>
    <w:lvl w:ilvl="8" w:tplc="040C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9">
    <w:nsid w:val="5FC72213"/>
    <w:multiLevelType w:val="hybridMultilevel"/>
    <w:tmpl w:val="5A7A5CDC"/>
    <w:lvl w:ilvl="0" w:tplc="F6049D5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392392E">
      <w:numFmt w:val="bullet"/>
      <w:lvlText w:val="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b w:val="0"/>
        <w:sz w:val="36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FF03E1D"/>
    <w:multiLevelType w:val="hybridMultilevel"/>
    <w:tmpl w:val="42D095AE"/>
    <w:lvl w:ilvl="0" w:tplc="B746AA34">
      <w:start w:val="1"/>
      <w:numFmt w:val="bullet"/>
      <w:lvlText w:val=""/>
      <w:lvlJc w:val="left"/>
      <w:pPr>
        <w:ind w:left="13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1">
    <w:nsid w:val="60380AF4"/>
    <w:multiLevelType w:val="hybridMultilevel"/>
    <w:tmpl w:val="B5D061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B9616D"/>
    <w:multiLevelType w:val="hybridMultilevel"/>
    <w:tmpl w:val="9AB81A6E"/>
    <w:lvl w:ilvl="0" w:tplc="F6049D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C67D0A"/>
    <w:multiLevelType w:val="hybridMultilevel"/>
    <w:tmpl w:val="AABC79AC"/>
    <w:lvl w:ilvl="0" w:tplc="221CE18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CC1E38C4">
      <w:start w:val="1"/>
      <w:numFmt w:val="bullet"/>
      <w:lvlText w:val=""/>
      <w:lvlJc w:val="left"/>
      <w:pPr>
        <w:tabs>
          <w:tab w:val="num" w:pos="1494"/>
        </w:tabs>
        <w:ind w:left="1080" w:firstLine="54"/>
      </w:pPr>
      <w:rPr>
        <w:rFonts w:ascii="Wingdings" w:hAnsi="Wingdings" w:hint="default"/>
        <w:sz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E5636A3"/>
    <w:multiLevelType w:val="hybridMultilevel"/>
    <w:tmpl w:val="9C585F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B66902"/>
    <w:multiLevelType w:val="hybridMultilevel"/>
    <w:tmpl w:val="58C86BF6"/>
    <w:lvl w:ilvl="0" w:tplc="9C5E6BCC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004CE6"/>
    <w:multiLevelType w:val="hybridMultilevel"/>
    <w:tmpl w:val="0C4E605A"/>
    <w:lvl w:ilvl="0" w:tplc="0CD6B1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31C12"/>
    <w:multiLevelType w:val="hybridMultilevel"/>
    <w:tmpl w:val="27FA0B28"/>
    <w:lvl w:ilvl="0" w:tplc="9B9ACAE2">
      <w:start w:val="7"/>
      <w:numFmt w:val="bullet"/>
      <w:lvlText w:val="-"/>
      <w:lvlJc w:val="left"/>
      <w:pPr>
        <w:ind w:left="1220" w:hanging="17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48">
    <w:nsid w:val="7F1A4DAC"/>
    <w:multiLevelType w:val="hybridMultilevel"/>
    <w:tmpl w:val="0186E6D2"/>
    <w:lvl w:ilvl="0" w:tplc="DF1842FA">
      <w:start w:val="1"/>
      <w:numFmt w:val="decimal"/>
      <w:lvlText w:val="%1 -"/>
      <w:lvlJc w:val="center"/>
      <w:pPr>
        <w:ind w:left="720" w:hanging="360"/>
      </w:pPr>
      <w:rPr>
        <w:rFonts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0"/>
  </w:num>
  <w:num w:numId="10">
    <w:abstractNumId w:val="12"/>
  </w:num>
  <w:num w:numId="11">
    <w:abstractNumId w:val="35"/>
  </w:num>
  <w:num w:numId="12">
    <w:abstractNumId w:val="21"/>
  </w:num>
  <w:num w:numId="13">
    <w:abstractNumId w:val="11"/>
  </w:num>
  <w:num w:numId="14">
    <w:abstractNumId w:val="0"/>
  </w:num>
  <w:num w:numId="15">
    <w:abstractNumId w:val="25"/>
  </w:num>
  <w:num w:numId="16">
    <w:abstractNumId w:val="17"/>
  </w:num>
  <w:num w:numId="17">
    <w:abstractNumId w:val="16"/>
  </w:num>
  <w:num w:numId="18">
    <w:abstractNumId w:val="13"/>
  </w:num>
  <w:num w:numId="19">
    <w:abstractNumId w:val="20"/>
  </w:num>
  <w:num w:numId="20">
    <w:abstractNumId w:val="18"/>
  </w:num>
  <w:num w:numId="21">
    <w:abstractNumId w:val="40"/>
  </w:num>
  <w:num w:numId="22">
    <w:abstractNumId w:val="28"/>
  </w:num>
  <w:num w:numId="23">
    <w:abstractNumId w:val="34"/>
  </w:num>
  <w:num w:numId="24">
    <w:abstractNumId w:val="23"/>
  </w:num>
  <w:num w:numId="25">
    <w:abstractNumId w:val="29"/>
  </w:num>
  <w:num w:numId="26">
    <w:abstractNumId w:val="0"/>
  </w:num>
  <w:num w:numId="27">
    <w:abstractNumId w:val="31"/>
  </w:num>
  <w:num w:numId="28">
    <w:abstractNumId w:val="32"/>
  </w:num>
  <w:num w:numId="29">
    <w:abstractNumId w:val="39"/>
  </w:num>
  <w:num w:numId="30">
    <w:abstractNumId w:val="43"/>
  </w:num>
  <w:num w:numId="31">
    <w:abstractNumId w:val="37"/>
  </w:num>
  <w:num w:numId="32">
    <w:abstractNumId w:val="24"/>
  </w:num>
  <w:num w:numId="33">
    <w:abstractNumId w:val="47"/>
  </w:num>
  <w:num w:numId="34">
    <w:abstractNumId w:val="9"/>
  </w:num>
  <w:num w:numId="35">
    <w:abstractNumId w:val="15"/>
  </w:num>
  <w:num w:numId="36">
    <w:abstractNumId w:val="41"/>
  </w:num>
  <w:num w:numId="37">
    <w:abstractNumId w:val="10"/>
  </w:num>
  <w:num w:numId="38">
    <w:abstractNumId w:val="22"/>
  </w:num>
  <w:num w:numId="39">
    <w:abstractNumId w:val="26"/>
  </w:num>
  <w:num w:numId="40">
    <w:abstractNumId w:val="45"/>
  </w:num>
  <w:num w:numId="41">
    <w:abstractNumId w:val="19"/>
  </w:num>
  <w:num w:numId="42">
    <w:abstractNumId w:val="14"/>
  </w:num>
  <w:num w:numId="43">
    <w:abstractNumId w:val="36"/>
  </w:num>
  <w:num w:numId="44">
    <w:abstractNumId w:val="42"/>
  </w:num>
  <w:num w:numId="45">
    <w:abstractNumId w:val="27"/>
  </w:num>
  <w:num w:numId="46">
    <w:abstractNumId w:val="44"/>
  </w:num>
  <w:num w:numId="47">
    <w:abstractNumId w:val="33"/>
  </w:num>
  <w:num w:numId="48">
    <w:abstractNumId w:val="48"/>
  </w:num>
  <w:num w:numId="49">
    <w:abstractNumId w:val="46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cumentProtection w:edit="forms" w:enforcement="1" w:cryptProviderType="rsaFull" w:cryptAlgorithmClass="hash" w:cryptAlgorithmType="typeAny" w:cryptAlgorithmSid="4" w:cryptSpinCount="100000" w:hash="SFducztUb1U2rW+OQE8TeBnfagA=" w:salt="D48SRjF5nYmhyoiinVGk0w=="/>
  <w:defaultTabStop w:val="113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56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512C9"/>
    <w:rsid w:val="00003046"/>
    <w:rsid w:val="00022C8F"/>
    <w:rsid w:val="000244C8"/>
    <w:rsid w:val="00045D3D"/>
    <w:rsid w:val="00084427"/>
    <w:rsid w:val="00084D8B"/>
    <w:rsid w:val="00092971"/>
    <w:rsid w:val="000B3AE9"/>
    <w:rsid w:val="000C5DC4"/>
    <w:rsid w:val="000E6898"/>
    <w:rsid w:val="0010527E"/>
    <w:rsid w:val="001141C4"/>
    <w:rsid w:val="001268FF"/>
    <w:rsid w:val="00134733"/>
    <w:rsid w:val="00176CB6"/>
    <w:rsid w:val="001902C3"/>
    <w:rsid w:val="00191888"/>
    <w:rsid w:val="001C71DE"/>
    <w:rsid w:val="001D00C8"/>
    <w:rsid w:val="001D0DC7"/>
    <w:rsid w:val="001D5E35"/>
    <w:rsid w:val="001D7B54"/>
    <w:rsid w:val="001F321E"/>
    <w:rsid w:val="001F6F6F"/>
    <w:rsid w:val="00205D97"/>
    <w:rsid w:val="00211AAE"/>
    <w:rsid w:val="002154A9"/>
    <w:rsid w:val="0021787E"/>
    <w:rsid w:val="00223F3E"/>
    <w:rsid w:val="00241F8A"/>
    <w:rsid w:val="0025647A"/>
    <w:rsid w:val="00267DBC"/>
    <w:rsid w:val="0028127D"/>
    <w:rsid w:val="00285496"/>
    <w:rsid w:val="002861A3"/>
    <w:rsid w:val="00286BD7"/>
    <w:rsid w:val="00287C64"/>
    <w:rsid w:val="00294D93"/>
    <w:rsid w:val="00295947"/>
    <w:rsid w:val="0029695E"/>
    <w:rsid w:val="002A6766"/>
    <w:rsid w:val="002B4142"/>
    <w:rsid w:val="002F4B00"/>
    <w:rsid w:val="00304160"/>
    <w:rsid w:val="003074AA"/>
    <w:rsid w:val="003227BE"/>
    <w:rsid w:val="0032617A"/>
    <w:rsid w:val="003274C8"/>
    <w:rsid w:val="00335590"/>
    <w:rsid w:val="00335FB9"/>
    <w:rsid w:val="00342E7E"/>
    <w:rsid w:val="00343001"/>
    <w:rsid w:val="003514A8"/>
    <w:rsid w:val="00351601"/>
    <w:rsid w:val="00375612"/>
    <w:rsid w:val="00392DF5"/>
    <w:rsid w:val="003B03FF"/>
    <w:rsid w:val="003B0419"/>
    <w:rsid w:val="003B0861"/>
    <w:rsid w:val="003B4F5A"/>
    <w:rsid w:val="003D2001"/>
    <w:rsid w:val="003D717F"/>
    <w:rsid w:val="00405489"/>
    <w:rsid w:val="00415D6B"/>
    <w:rsid w:val="0043712F"/>
    <w:rsid w:val="00466369"/>
    <w:rsid w:val="0047399D"/>
    <w:rsid w:val="004901BF"/>
    <w:rsid w:val="004A1C4B"/>
    <w:rsid w:val="004B4E13"/>
    <w:rsid w:val="004B5F1D"/>
    <w:rsid w:val="004C4DEE"/>
    <w:rsid w:val="004D0CE2"/>
    <w:rsid w:val="004D7C33"/>
    <w:rsid w:val="004E0DAC"/>
    <w:rsid w:val="004E6323"/>
    <w:rsid w:val="004F354D"/>
    <w:rsid w:val="004F49F3"/>
    <w:rsid w:val="004F7F2F"/>
    <w:rsid w:val="00521276"/>
    <w:rsid w:val="0055117C"/>
    <w:rsid w:val="0055445E"/>
    <w:rsid w:val="005634F6"/>
    <w:rsid w:val="00572209"/>
    <w:rsid w:val="00572C0B"/>
    <w:rsid w:val="0059250A"/>
    <w:rsid w:val="005A39C3"/>
    <w:rsid w:val="005A70AB"/>
    <w:rsid w:val="005B5A78"/>
    <w:rsid w:val="005D2D7F"/>
    <w:rsid w:val="005D4AB1"/>
    <w:rsid w:val="005D6EE2"/>
    <w:rsid w:val="005E1E40"/>
    <w:rsid w:val="005F22A7"/>
    <w:rsid w:val="005F46D0"/>
    <w:rsid w:val="005F6A5C"/>
    <w:rsid w:val="00603190"/>
    <w:rsid w:val="00611164"/>
    <w:rsid w:val="00616BC2"/>
    <w:rsid w:val="00627F74"/>
    <w:rsid w:val="0063114A"/>
    <w:rsid w:val="0063465B"/>
    <w:rsid w:val="00672563"/>
    <w:rsid w:val="006A0F0A"/>
    <w:rsid w:val="006B7F3B"/>
    <w:rsid w:val="006D0CAB"/>
    <w:rsid w:val="006D54A5"/>
    <w:rsid w:val="006D6B24"/>
    <w:rsid w:val="006D6E84"/>
    <w:rsid w:val="006E279B"/>
    <w:rsid w:val="006E5062"/>
    <w:rsid w:val="006E7A29"/>
    <w:rsid w:val="0070134E"/>
    <w:rsid w:val="00701EB7"/>
    <w:rsid w:val="00710D42"/>
    <w:rsid w:val="007253BA"/>
    <w:rsid w:val="00725479"/>
    <w:rsid w:val="007630DC"/>
    <w:rsid w:val="0076535D"/>
    <w:rsid w:val="007677F3"/>
    <w:rsid w:val="00775E0B"/>
    <w:rsid w:val="007B0440"/>
    <w:rsid w:val="007B2FFD"/>
    <w:rsid w:val="007C251E"/>
    <w:rsid w:val="007D0C14"/>
    <w:rsid w:val="007D23FC"/>
    <w:rsid w:val="007D6D84"/>
    <w:rsid w:val="007E6FBF"/>
    <w:rsid w:val="007F25F3"/>
    <w:rsid w:val="007F4E20"/>
    <w:rsid w:val="00801A56"/>
    <w:rsid w:val="008227FB"/>
    <w:rsid w:val="00836F8D"/>
    <w:rsid w:val="0085688E"/>
    <w:rsid w:val="008576AB"/>
    <w:rsid w:val="00882375"/>
    <w:rsid w:val="00890AE1"/>
    <w:rsid w:val="008936A6"/>
    <w:rsid w:val="008A0F0B"/>
    <w:rsid w:val="008B1F4A"/>
    <w:rsid w:val="008C15D5"/>
    <w:rsid w:val="008D1F98"/>
    <w:rsid w:val="008D358F"/>
    <w:rsid w:val="008D7C57"/>
    <w:rsid w:val="008F426B"/>
    <w:rsid w:val="008F7CCF"/>
    <w:rsid w:val="00907AAF"/>
    <w:rsid w:val="00911CF2"/>
    <w:rsid w:val="009213CF"/>
    <w:rsid w:val="00932A56"/>
    <w:rsid w:val="009361B4"/>
    <w:rsid w:val="00944AA0"/>
    <w:rsid w:val="009519B1"/>
    <w:rsid w:val="009654C4"/>
    <w:rsid w:val="00981AD4"/>
    <w:rsid w:val="00985EDE"/>
    <w:rsid w:val="009A53DD"/>
    <w:rsid w:val="009B542E"/>
    <w:rsid w:val="009B562D"/>
    <w:rsid w:val="009C5B0E"/>
    <w:rsid w:val="009E4D91"/>
    <w:rsid w:val="009E6DA8"/>
    <w:rsid w:val="009F6FE6"/>
    <w:rsid w:val="00A11AEB"/>
    <w:rsid w:val="00A14D46"/>
    <w:rsid w:val="00A168DF"/>
    <w:rsid w:val="00A5146E"/>
    <w:rsid w:val="00A54C12"/>
    <w:rsid w:val="00A62122"/>
    <w:rsid w:val="00A62F09"/>
    <w:rsid w:val="00A63B4B"/>
    <w:rsid w:val="00A65F31"/>
    <w:rsid w:val="00A767BF"/>
    <w:rsid w:val="00A773D8"/>
    <w:rsid w:val="00A85B85"/>
    <w:rsid w:val="00A97766"/>
    <w:rsid w:val="00AA04D8"/>
    <w:rsid w:val="00AB44E8"/>
    <w:rsid w:val="00AC4322"/>
    <w:rsid w:val="00AD51C8"/>
    <w:rsid w:val="00AE6171"/>
    <w:rsid w:val="00AF2D05"/>
    <w:rsid w:val="00AF5204"/>
    <w:rsid w:val="00B01E0B"/>
    <w:rsid w:val="00B12883"/>
    <w:rsid w:val="00B14253"/>
    <w:rsid w:val="00B27420"/>
    <w:rsid w:val="00B33C2C"/>
    <w:rsid w:val="00B43706"/>
    <w:rsid w:val="00B512C9"/>
    <w:rsid w:val="00B51319"/>
    <w:rsid w:val="00B5287F"/>
    <w:rsid w:val="00B6097E"/>
    <w:rsid w:val="00B67DAF"/>
    <w:rsid w:val="00B67EDE"/>
    <w:rsid w:val="00B70707"/>
    <w:rsid w:val="00B70D68"/>
    <w:rsid w:val="00B821DD"/>
    <w:rsid w:val="00B976D2"/>
    <w:rsid w:val="00BA2812"/>
    <w:rsid w:val="00BD3D2E"/>
    <w:rsid w:val="00BD62BE"/>
    <w:rsid w:val="00BD6C7D"/>
    <w:rsid w:val="00BD6CD9"/>
    <w:rsid w:val="00BE5C22"/>
    <w:rsid w:val="00C078E4"/>
    <w:rsid w:val="00C3755B"/>
    <w:rsid w:val="00C47103"/>
    <w:rsid w:val="00C6316A"/>
    <w:rsid w:val="00C74253"/>
    <w:rsid w:val="00C764E1"/>
    <w:rsid w:val="00C76CEE"/>
    <w:rsid w:val="00C819C1"/>
    <w:rsid w:val="00CB39CF"/>
    <w:rsid w:val="00CC7512"/>
    <w:rsid w:val="00CD7DBC"/>
    <w:rsid w:val="00D0267F"/>
    <w:rsid w:val="00D03341"/>
    <w:rsid w:val="00D3187A"/>
    <w:rsid w:val="00D4283C"/>
    <w:rsid w:val="00D44152"/>
    <w:rsid w:val="00D50AC5"/>
    <w:rsid w:val="00D77125"/>
    <w:rsid w:val="00D8235C"/>
    <w:rsid w:val="00D8312F"/>
    <w:rsid w:val="00D9563C"/>
    <w:rsid w:val="00DC1B52"/>
    <w:rsid w:val="00DD520E"/>
    <w:rsid w:val="00DD6DAD"/>
    <w:rsid w:val="00DE13ED"/>
    <w:rsid w:val="00DE5927"/>
    <w:rsid w:val="00DE7731"/>
    <w:rsid w:val="00DF467A"/>
    <w:rsid w:val="00E041F1"/>
    <w:rsid w:val="00E3344A"/>
    <w:rsid w:val="00E3465B"/>
    <w:rsid w:val="00E47F48"/>
    <w:rsid w:val="00E54B73"/>
    <w:rsid w:val="00E557AB"/>
    <w:rsid w:val="00E62F53"/>
    <w:rsid w:val="00E656C4"/>
    <w:rsid w:val="00E6766B"/>
    <w:rsid w:val="00E81586"/>
    <w:rsid w:val="00E82324"/>
    <w:rsid w:val="00EB4898"/>
    <w:rsid w:val="00EC600A"/>
    <w:rsid w:val="00EC6D41"/>
    <w:rsid w:val="00ED71C0"/>
    <w:rsid w:val="00F22832"/>
    <w:rsid w:val="00F30651"/>
    <w:rsid w:val="00F46D4F"/>
    <w:rsid w:val="00F6107E"/>
    <w:rsid w:val="00F66CAD"/>
    <w:rsid w:val="00F8639D"/>
    <w:rsid w:val="00FE67BC"/>
    <w:rsid w:val="00FF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42E"/>
    <w:pPr>
      <w:suppressAutoHyphens/>
    </w:pPr>
    <w:rPr>
      <w:rFonts w:ascii="Trebuchet MS" w:hAnsi="Trebuchet MS"/>
      <w:sz w:val="24"/>
      <w:szCs w:val="24"/>
      <w:lang w:eastAsia="ar-SA"/>
    </w:rPr>
  </w:style>
  <w:style w:type="paragraph" w:styleId="Titre1">
    <w:name w:val="heading 1"/>
    <w:basedOn w:val="Listenumros2"/>
    <w:next w:val="Normal"/>
    <w:link w:val="Titre1Car"/>
    <w:qFormat/>
    <w:rsid w:val="003D2001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91888"/>
    <w:rPr>
      <w:rFonts w:ascii="Symbol" w:hAnsi="Symbol"/>
    </w:rPr>
  </w:style>
  <w:style w:type="character" w:customStyle="1" w:styleId="WW8Num1z2">
    <w:name w:val="WW8Num1z2"/>
    <w:rsid w:val="00191888"/>
    <w:rPr>
      <w:rFonts w:ascii="Wingdings" w:hAnsi="Wingdings"/>
    </w:rPr>
  </w:style>
  <w:style w:type="character" w:customStyle="1" w:styleId="WW8Num1z4">
    <w:name w:val="WW8Num1z4"/>
    <w:rsid w:val="00191888"/>
    <w:rPr>
      <w:rFonts w:ascii="Courier New" w:hAnsi="Courier New" w:cs="Courier New"/>
    </w:rPr>
  </w:style>
  <w:style w:type="character" w:customStyle="1" w:styleId="WW8Num2z0">
    <w:name w:val="WW8Num2z0"/>
    <w:rsid w:val="00191888"/>
    <w:rPr>
      <w:rFonts w:ascii="Trebuchet MS" w:eastAsia="Times New Roman" w:hAnsi="Trebuchet MS" w:cs="Times New Roman"/>
    </w:rPr>
  </w:style>
  <w:style w:type="character" w:customStyle="1" w:styleId="WW8Num2z1">
    <w:name w:val="WW8Num2z1"/>
    <w:rsid w:val="00191888"/>
    <w:rPr>
      <w:rFonts w:ascii="Courier New" w:hAnsi="Courier New" w:cs="Courier New"/>
    </w:rPr>
  </w:style>
  <w:style w:type="character" w:customStyle="1" w:styleId="WW8Num2z2">
    <w:name w:val="WW8Num2z2"/>
    <w:rsid w:val="00191888"/>
    <w:rPr>
      <w:rFonts w:ascii="Wingdings" w:hAnsi="Wingdings"/>
    </w:rPr>
  </w:style>
  <w:style w:type="character" w:customStyle="1" w:styleId="WW8Num2z3">
    <w:name w:val="WW8Num2z3"/>
    <w:rsid w:val="00191888"/>
    <w:rPr>
      <w:rFonts w:ascii="Symbol" w:hAnsi="Symbol"/>
    </w:rPr>
  </w:style>
  <w:style w:type="character" w:customStyle="1" w:styleId="WW8Num3z0">
    <w:name w:val="WW8Num3z0"/>
    <w:rsid w:val="00191888"/>
    <w:rPr>
      <w:rFonts w:ascii="Trebuchet MS" w:eastAsia="Times New Roman" w:hAnsi="Trebuchet MS" w:cs="Times New Roman"/>
    </w:rPr>
  </w:style>
  <w:style w:type="character" w:customStyle="1" w:styleId="WW8Num3z1">
    <w:name w:val="WW8Num3z1"/>
    <w:rsid w:val="00191888"/>
    <w:rPr>
      <w:rFonts w:ascii="Courier New" w:hAnsi="Courier New" w:cs="Courier New"/>
    </w:rPr>
  </w:style>
  <w:style w:type="character" w:customStyle="1" w:styleId="WW8Num3z2">
    <w:name w:val="WW8Num3z2"/>
    <w:rsid w:val="00191888"/>
    <w:rPr>
      <w:rFonts w:ascii="Wingdings" w:hAnsi="Wingdings"/>
    </w:rPr>
  </w:style>
  <w:style w:type="character" w:customStyle="1" w:styleId="WW8Num3z3">
    <w:name w:val="WW8Num3z3"/>
    <w:rsid w:val="00191888"/>
    <w:rPr>
      <w:rFonts w:ascii="Symbol" w:hAnsi="Symbol"/>
    </w:rPr>
  </w:style>
  <w:style w:type="character" w:customStyle="1" w:styleId="WW8Num5z0">
    <w:name w:val="WW8Num5z0"/>
    <w:rsid w:val="00191888"/>
    <w:rPr>
      <w:rFonts w:ascii="Trebuchet MS" w:eastAsia="Times New Roman" w:hAnsi="Trebuchet MS" w:cs="Times New Roman"/>
    </w:rPr>
  </w:style>
  <w:style w:type="character" w:customStyle="1" w:styleId="WW8Num5z1">
    <w:name w:val="WW8Num5z1"/>
    <w:rsid w:val="00191888"/>
    <w:rPr>
      <w:rFonts w:ascii="Symbol" w:hAnsi="Symbol"/>
    </w:rPr>
  </w:style>
  <w:style w:type="character" w:customStyle="1" w:styleId="WW8Num5z2">
    <w:name w:val="WW8Num5z2"/>
    <w:rsid w:val="00191888"/>
    <w:rPr>
      <w:rFonts w:ascii="Wingdings" w:hAnsi="Wingdings"/>
    </w:rPr>
  </w:style>
  <w:style w:type="character" w:customStyle="1" w:styleId="WW8Num5z4">
    <w:name w:val="WW8Num5z4"/>
    <w:rsid w:val="00191888"/>
    <w:rPr>
      <w:rFonts w:ascii="Courier New" w:hAnsi="Courier New" w:cs="Courier New"/>
    </w:rPr>
  </w:style>
  <w:style w:type="character" w:customStyle="1" w:styleId="WW8Num7z0">
    <w:name w:val="WW8Num7z0"/>
    <w:rsid w:val="00191888"/>
    <w:rPr>
      <w:b/>
      <w:bCs/>
      <w:sz w:val="32"/>
      <w:szCs w:val="32"/>
    </w:rPr>
  </w:style>
  <w:style w:type="character" w:customStyle="1" w:styleId="Policepardfaut1">
    <w:name w:val="Police par défaut1"/>
    <w:rsid w:val="00191888"/>
  </w:style>
  <w:style w:type="character" w:styleId="Lienhypertexte">
    <w:name w:val="Hyperlink"/>
    <w:basedOn w:val="Policepardfaut1"/>
    <w:rsid w:val="00191888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19188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191888"/>
    <w:pPr>
      <w:spacing w:after="120"/>
    </w:pPr>
  </w:style>
  <w:style w:type="paragraph" w:styleId="Liste">
    <w:name w:val="List"/>
    <w:basedOn w:val="Corpsdetexte"/>
    <w:rsid w:val="00191888"/>
    <w:rPr>
      <w:rFonts w:cs="Tahoma"/>
    </w:rPr>
  </w:style>
  <w:style w:type="paragraph" w:customStyle="1" w:styleId="Lgende1">
    <w:name w:val="Légende1"/>
    <w:basedOn w:val="Normal"/>
    <w:rsid w:val="00191888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191888"/>
    <w:pPr>
      <w:suppressLineNumbers/>
    </w:pPr>
    <w:rPr>
      <w:rFonts w:cs="Tahoma"/>
    </w:rPr>
  </w:style>
  <w:style w:type="paragraph" w:styleId="En-tte">
    <w:name w:val="header"/>
    <w:basedOn w:val="Normal"/>
    <w:rsid w:val="001918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9188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8936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6A6"/>
    <w:rPr>
      <w:rFonts w:ascii="Tahoma" w:hAnsi="Tahoma" w:cs="Tahoma"/>
      <w:sz w:val="16"/>
      <w:szCs w:val="16"/>
      <w:lang w:eastAsia="ar-SA"/>
    </w:rPr>
  </w:style>
  <w:style w:type="paragraph" w:styleId="Sansinterligne">
    <w:name w:val="No Spacing"/>
    <w:link w:val="SansinterligneCar"/>
    <w:uiPriority w:val="1"/>
    <w:qFormat/>
    <w:rsid w:val="008936A6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936A6"/>
    <w:rPr>
      <w:rFonts w:ascii="Calibri" w:hAnsi="Calibri"/>
      <w:sz w:val="22"/>
      <w:szCs w:val="22"/>
      <w:lang w:val="fr-FR"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A62122"/>
    <w:rPr>
      <w:rFonts w:ascii="Trebuchet MS" w:hAnsi="Trebuchet MS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rsid w:val="003D2001"/>
    <w:rPr>
      <w:rFonts w:ascii="Arial" w:hAnsi="Arial"/>
      <w:bCs/>
      <w:kern w:val="32"/>
      <w:sz w:val="32"/>
      <w:szCs w:val="32"/>
      <w:lang w:eastAsia="ar-SA"/>
    </w:rPr>
  </w:style>
  <w:style w:type="paragraph" w:styleId="Titre">
    <w:name w:val="Title"/>
    <w:basedOn w:val="Normal"/>
    <w:next w:val="Normal"/>
    <w:link w:val="TitreCar"/>
    <w:qFormat/>
    <w:rsid w:val="005A70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5A70A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us-titre">
    <w:name w:val="Subtitle"/>
    <w:basedOn w:val="Normal"/>
    <w:next w:val="Normal"/>
    <w:link w:val="Sous-titreCar"/>
    <w:qFormat/>
    <w:rsid w:val="005A70AB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5A70AB"/>
    <w:rPr>
      <w:rFonts w:ascii="Cambria" w:eastAsia="Times New Roman" w:hAnsi="Cambria" w:cs="Times New Roman"/>
      <w:sz w:val="24"/>
      <w:szCs w:val="24"/>
      <w:lang w:eastAsia="ar-SA"/>
    </w:rPr>
  </w:style>
  <w:style w:type="character" w:styleId="lev">
    <w:name w:val="Strong"/>
    <w:basedOn w:val="Policepardfaut"/>
    <w:qFormat/>
    <w:rsid w:val="005A70AB"/>
    <w:rPr>
      <w:b/>
      <w:bCs/>
    </w:rPr>
  </w:style>
  <w:style w:type="paragraph" w:styleId="Paragraphedeliste">
    <w:name w:val="List Paragraph"/>
    <w:basedOn w:val="Normal"/>
    <w:uiPriority w:val="34"/>
    <w:qFormat/>
    <w:rsid w:val="006E506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numros2">
    <w:name w:val="List Number 2"/>
    <w:basedOn w:val="Normal"/>
    <w:rsid w:val="003D2001"/>
    <w:pPr>
      <w:numPr>
        <w:numId w:val="14"/>
      </w:numPr>
      <w:contextualSpacing/>
    </w:pPr>
  </w:style>
  <w:style w:type="character" w:styleId="Textedelespacerserv">
    <w:name w:val="Placeholder Text"/>
    <w:basedOn w:val="Policepardfaut"/>
    <w:uiPriority w:val="99"/>
    <w:semiHidden/>
    <w:rsid w:val="009F6FE6"/>
    <w:rPr>
      <w:color w:val="808080"/>
    </w:rPr>
  </w:style>
  <w:style w:type="character" w:customStyle="1" w:styleId="Style1">
    <w:name w:val="Style1"/>
    <w:basedOn w:val="Policepardfaut"/>
    <w:uiPriority w:val="1"/>
    <w:rsid w:val="009F6FE6"/>
    <w:rPr>
      <w:rFonts w:ascii="Calibri" w:hAnsi="Calibri"/>
      <w:b/>
      <w:sz w:val="32"/>
    </w:rPr>
  </w:style>
  <w:style w:type="character" w:customStyle="1" w:styleId="Style2">
    <w:name w:val="Style2"/>
    <w:basedOn w:val="Policepardfaut"/>
    <w:uiPriority w:val="1"/>
    <w:rsid w:val="009F6FE6"/>
    <w:rPr>
      <w:rFonts w:ascii="Calibri" w:hAnsi="Calibri"/>
      <w:sz w:val="24"/>
    </w:rPr>
  </w:style>
  <w:style w:type="character" w:styleId="Marquedecommentaire">
    <w:name w:val="annotation reference"/>
    <w:rsid w:val="00EC6D41"/>
    <w:rPr>
      <w:sz w:val="16"/>
      <w:szCs w:val="16"/>
    </w:rPr>
  </w:style>
  <w:style w:type="paragraph" w:styleId="Commentaire">
    <w:name w:val="annotation text"/>
    <w:basedOn w:val="Normal"/>
    <w:link w:val="CommentaireCar"/>
    <w:rsid w:val="00EC6D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C6D41"/>
    <w:rPr>
      <w:rFonts w:ascii="Trebuchet MS" w:hAnsi="Trebuchet MS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12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0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9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23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4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7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8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5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38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B836E8EDD54A62A0CAAC9D20E67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2581C3-37DC-4B0F-991E-151075466381}"/>
      </w:docPartPr>
      <w:docPartBody>
        <w:p w:rsidR="00A676FD" w:rsidRDefault="00280F74" w:rsidP="00280F74">
          <w:pPr>
            <w:pStyle w:val="3FB836E8EDD54A62A0CAAC9D20E6795A25"/>
          </w:pPr>
          <w:r w:rsidRPr="007F3F3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A9B759537A443E8A16A735214E63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C83A1C-B67A-453E-BBCE-0603899B5C9A}"/>
      </w:docPartPr>
      <w:docPartBody>
        <w:p w:rsidR="00A676FD" w:rsidRDefault="00280F74" w:rsidP="00280F74">
          <w:pPr>
            <w:pStyle w:val="1A9B759537A443E8A16A735214E63C6D25"/>
          </w:pPr>
          <w:r w:rsidRPr="007F3F3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0EBA453D1F0414E90EC4CC8C74023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1A7838-B2C3-4714-B219-28B3F0596308}"/>
      </w:docPartPr>
      <w:docPartBody>
        <w:p w:rsidR="00A676FD" w:rsidRDefault="00280F74" w:rsidP="00280F74">
          <w:pPr>
            <w:pStyle w:val="90EBA453D1F0414E90EC4CC8C740231A25"/>
          </w:pPr>
          <w:r w:rsidRPr="007F3F3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5D8753EABD401E9098F74B46D33D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C48F6-FE56-4A1B-97E8-FC8E36C338A5}"/>
      </w:docPartPr>
      <w:docPartBody>
        <w:p w:rsidR="00A676FD" w:rsidRDefault="00280F74" w:rsidP="00280F74">
          <w:pPr>
            <w:pStyle w:val="FF5D8753EABD401E9098F74B46D33DCC25"/>
          </w:pPr>
          <w:r w:rsidRPr="00176CB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FC2A41E3B2F4EB381084FAA3717CF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F0D671-7DD3-4107-BE3F-C91081191A49}"/>
      </w:docPartPr>
      <w:docPartBody>
        <w:p w:rsidR="00A676FD" w:rsidRDefault="00280F74" w:rsidP="00280F74">
          <w:pPr>
            <w:pStyle w:val="EFC2A41E3B2F4EB381084FAA3717CF7D25"/>
          </w:pPr>
          <w:r w:rsidRPr="007F3F3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7301E7787F540BEBAACD73ED2601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B6539F-FE16-481D-A4CF-215D57CC2C00}"/>
      </w:docPartPr>
      <w:docPartBody>
        <w:p w:rsidR="00A676FD" w:rsidRDefault="00280F74" w:rsidP="00280F74">
          <w:pPr>
            <w:pStyle w:val="07301E7787F540BEBAACD73ED2601E0525"/>
          </w:pPr>
          <w:r w:rsidRPr="007F3F3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68BA6CC8DE5426AAEC51C1D0C08E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BE170-9DC0-4311-AAD7-C1AB46B8EE8F}"/>
      </w:docPartPr>
      <w:docPartBody>
        <w:p w:rsidR="00A676FD" w:rsidRDefault="00280F74" w:rsidP="00280F74">
          <w:pPr>
            <w:pStyle w:val="868BA6CC8DE5426AAEC51C1D0C08EA0525"/>
          </w:pPr>
          <w:r w:rsidRPr="007F3F3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1FAC2D0E3E44DF3834241ECAE765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409AA5-0B43-4E87-BA5F-9799264D460A}"/>
      </w:docPartPr>
      <w:docPartBody>
        <w:p w:rsidR="005E0A9D" w:rsidRDefault="00280F74" w:rsidP="00280F74">
          <w:pPr>
            <w:pStyle w:val="C1FAC2D0E3E44DF3834241ECAE765DB021"/>
          </w:pPr>
          <w:r w:rsidRPr="007F3F3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FBE1988CB646DEBAE568420BF7B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C151A-B956-4781-A782-690A56051AC2}"/>
      </w:docPartPr>
      <w:docPartBody>
        <w:p w:rsidR="005E0A9D" w:rsidRDefault="00280F74" w:rsidP="00280F74">
          <w:pPr>
            <w:pStyle w:val="63FBE1988CB646DEBAE568420BF7BC5819"/>
          </w:pPr>
          <w:r w:rsidRPr="007F3F36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saisir les disciplines</w:t>
          </w:r>
          <w:r w:rsidRPr="007F3F36">
            <w:rPr>
              <w:rStyle w:val="Textedelespacerserv"/>
            </w:rPr>
            <w:t>.</w:t>
          </w:r>
        </w:p>
      </w:docPartBody>
    </w:docPart>
    <w:docPart>
      <w:docPartPr>
        <w:name w:val="40F2C3F89908475D9E713816BEAA3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1E53E-0949-4B87-ACFC-EE5E433DBC41}"/>
      </w:docPartPr>
      <w:docPartBody>
        <w:p w:rsidR="00980937" w:rsidRDefault="00280F74" w:rsidP="00280F74">
          <w:pPr>
            <w:pStyle w:val="40F2C3F89908475D9E713816BEAA33987"/>
          </w:pPr>
          <w:r w:rsidRPr="00176CB6">
            <w:rPr>
              <w:color w:val="808080" w:themeColor="background1" w:themeShade="80"/>
            </w:rPr>
            <w:t>Cliquez ici pour taper du texte.</w:t>
          </w:r>
        </w:p>
      </w:docPartBody>
    </w:docPart>
    <w:docPart>
      <w:docPartPr>
        <w:name w:val="2286789F44504A5EB179540382F7D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6A85D-3F6F-4F53-A877-F6835AFD0018}"/>
      </w:docPartPr>
      <w:docPartBody>
        <w:p w:rsidR="00530BB6" w:rsidRDefault="00280F74" w:rsidP="00280F74">
          <w:pPr>
            <w:pStyle w:val="2286789F44504A5EB179540382F7D4F7"/>
          </w:pPr>
          <w:r w:rsidRPr="008E07D7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 l’année</w:t>
          </w:r>
          <w:r w:rsidRPr="008E07D7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62F3B"/>
    <w:rsid w:val="0018678D"/>
    <w:rsid w:val="00280F74"/>
    <w:rsid w:val="00431C85"/>
    <w:rsid w:val="00530BB6"/>
    <w:rsid w:val="005E0A9D"/>
    <w:rsid w:val="00614DF6"/>
    <w:rsid w:val="00851C33"/>
    <w:rsid w:val="00980937"/>
    <w:rsid w:val="009A36E1"/>
    <w:rsid w:val="009D5042"/>
    <w:rsid w:val="00A676FD"/>
    <w:rsid w:val="00C0702D"/>
    <w:rsid w:val="00E6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0F74"/>
    <w:rPr>
      <w:color w:val="808080"/>
    </w:rPr>
  </w:style>
  <w:style w:type="paragraph" w:customStyle="1" w:styleId="3FB836E8EDD54A62A0CAAC9D20E6795A">
    <w:name w:val="3FB836E8EDD54A62A0CAAC9D20E6795A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">
    <w:name w:val="1A9B759537A443E8A16A735214E63C6D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C90ACAA77FF4343BFFA9DAEFA15231E">
    <w:name w:val="1C90ACAA77FF4343BFFA9DAEFA15231E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">
    <w:name w:val="90EBA453D1F0414E90EC4CC8C740231A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321F0ED3BBD4D34A3457EDC5B7E6E5C">
    <w:name w:val="0321F0ED3BBD4D34A3457EDC5B7E6E5C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">
    <w:name w:val="FF5D8753EABD401E9098F74B46D33DCC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">
    <w:name w:val="EFC2A41E3B2F4EB381084FAA3717CF7D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">
    <w:name w:val="07301E7787F540BEBAACD73ED2601E05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">
    <w:name w:val="868BA6CC8DE5426AAEC51C1D0C08EA05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1">
    <w:name w:val="3FB836E8EDD54A62A0CAAC9D20E6795A1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1">
    <w:name w:val="1A9B759537A443E8A16A735214E63C6D1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C90ACAA77FF4343BFFA9DAEFA15231E1">
    <w:name w:val="1C90ACAA77FF4343BFFA9DAEFA15231E1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1">
    <w:name w:val="90EBA453D1F0414E90EC4CC8C740231A1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321F0ED3BBD4D34A3457EDC5B7E6E5C1">
    <w:name w:val="0321F0ED3BBD4D34A3457EDC5B7E6E5C1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1">
    <w:name w:val="FF5D8753EABD401E9098F74B46D33DCC1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1">
    <w:name w:val="EFC2A41E3B2F4EB381084FAA3717CF7D1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1">
    <w:name w:val="07301E7787F540BEBAACD73ED2601E051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1">
    <w:name w:val="868BA6CC8DE5426AAEC51C1D0C08EA051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2">
    <w:name w:val="3FB836E8EDD54A62A0CAAC9D20E6795A2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2">
    <w:name w:val="1A9B759537A443E8A16A735214E63C6D2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C90ACAA77FF4343BFFA9DAEFA15231E2">
    <w:name w:val="1C90ACAA77FF4343BFFA9DAEFA15231E2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2">
    <w:name w:val="90EBA453D1F0414E90EC4CC8C740231A2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321F0ED3BBD4D34A3457EDC5B7E6E5C2">
    <w:name w:val="0321F0ED3BBD4D34A3457EDC5B7E6E5C2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2">
    <w:name w:val="FF5D8753EABD401E9098F74B46D33DCC2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2">
    <w:name w:val="EFC2A41E3B2F4EB381084FAA3717CF7D2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2">
    <w:name w:val="07301E7787F540BEBAACD73ED2601E052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2">
    <w:name w:val="868BA6CC8DE5426AAEC51C1D0C08EA052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3">
    <w:name w:val="3FB836E8EDD54A62A0CAAC9D20E6795A3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3">
    <w:name w:val="1A9B759537A443E8A16A735214E63C6D3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5FE0DAF4F4CC413B8726810AF34959F8">
    <w:name w:val="5FE0DAF4F4CC413B8726810AF34959F8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C90ACAA77FF4343BFFA9DAEFA15231E3">
    <w:name w:val="1C90ACAA77FF4343BFFA9DAEFA15231E3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3">
    <w:name w:val="90EBA453D1F0414E90EC4CC8C740231A3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321F0ED3BBD4D34A3457EDC5B7E6E5C3">
    <w:name w:val="0321F0ED3BBD4D34A3457EDC5B7E6E5C3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3">
    <w:name w:val="FF5D8753EABD401E9098F74B46D33DCC3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3">
    <w:name w:val="EFC2A41E3B2F4EB381084FAA3717CF7D3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3">
    <w:name w:val="07301E7787F540BEBAACD73ED2601E053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3">
    <w:name w:val="868BA6CC8DE5426AAEC51C1D0C08EA053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4">
    <w:name w:val="3FB836E8EDD54A62A0CAAC9D20E6795A4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4">
    <w:name w:val="1A9B759537A443E8A16A735214E63C6D4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5FE0DAF4F4CC413B8726810AF34959F81">
    <w:name w:val="5FE0DAF4F4CC413B8726810AF34959F81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C90ACAA77FF4343BFFA9DAEFA15231E4">
    <w:name w:val="1C90ACAA77FF4343BFFA9DAEFA15231E4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4">
    <w:name w:val="90EBA453D1F0414E90EC4CC8C740231A4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321F0ED3BBD4D34A3457EDC5B7E6E5C4">
    <w:name w:val="0321F0ED3BBD4D34A3457EDC5B7E6E5C4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4">
    <w:name w:val="FF5D8753EABD401E9098F74B46D33DCC4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4">
    <w:name w:val="EFC2A41E3B2F4EB381084FAA3717CF7D4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4">
    <w:name w:val="07301E7787F540BEBAACD73ED2601E054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4">
    <w:name w:val="868BA6CC8DE5426AAEC51C1D0C08EA054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">
    <w:name w:val="C1FAC2D0E3E44DF3834241ECAE765DB0"/>
    <w:rsid w:val="00A676FD"/>
  </w:style>
  <w:style w:type="paragraph" w:customStyle="1" w:styleId="3FB836E8EDD54A62A0CAAC9D20E6795A5">
    <w:name w:val="3FB836E8EDD54A62A0CAAC9D20E6795A5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5">
    <w:name w:val="1A9B759537A443E8A16A735214E63C6D5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5FE0DAF4F4CC413B8726810AF34959F82">
    <w:name w:val="5FE0DAF4F4CC413B8726810AF34959F82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C90ACAA77FF4343BFFA9DAEFA15231E5">
    <w:name w:val="1C90ACAA77FF4343BFFA9DAEFA15231E5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5">
    <w:name w:val="90EBA453D1F0414E90EC4CC8C740231A5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1">
    <w:name w:val="C1FAC2D0E3E44DF3834241ECAE765DB01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5">
    <w:name w:val="FF5D8753EABD401E9098F74B46D33DCC5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5">
    <w:name w:val="EFC2A41E3B2F4EB381084FAA3717CF7D5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5">
    <w:name w:val="07301E7787F540BEBAACD73ED2601E055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5">
    <w:name w:val="868BA6CC8DE5426AAEC51C1D0C08EA055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53877D1FF0DE4B2CAE483B520CE8068C">
    <w:name w:val="53877D1FF0DE4B2CAE483B520CE8068C"/>
    <w:rsid w:val="00A676FD"/>
  </w:style>
  <w:style w:type="paragraph" w:customStyle="1" w:styleId="BAA406928A8248948DBDD5B346B560EA">
    <w:name w:val="BAA406928A8248948DBDD5B346B560EA"/>
    <w:rsid w:val="00A676FD"/>
  </w:style>
  <w:style w:type="paragraph" w:customStyle="1" w:styleId="3FB836E8EDD54A62A0CAAC9D20E6795A6">
    <w:name w:val="3FB836E8EDD54A62A0CAAC9D20E6795A6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6">
    <w:name w:val="1A9B759537A443E8A16A735214E63C6D6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">
    <w:name w:val="63FBE1988CB646DEBAE568420BF7BC58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C90ACAA77FF4343BFFA9DAEFA15231E6">
    <w:name w:val="1C90ACAA77FF4343BFFA9DAEFA15231E6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6">
    <w:name w:val="90EBA453D1F0414E90EC4CC8C740231A6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2">
    <w:name w:val="C1FAC2D0E3E44DF3834241ECAE765DB02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6">
    <w:name w:val="FF5D8753EABD401E9098F74B46D33DCC6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6">
    <w:name w:val="EFC2A41E3B2F4EB381084FAA3717CF7D6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6">
    <w:name w:val="07301E7787F540BEBAACD73ED2601E056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6">
    <w:name w:val="868BA6CC8DE5426AAEC51C1D0C08EA056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7">
    <w:name w:val="3FB836E8EDD54A62A0CAAC9D20E6795A7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7">
    <w:name w:val="1A9B759537A443E8A16A735214E63C6D7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1">
    <w:name w:val="63FBE1988CB646DEBAE568420BF7BC581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C90ACAA77FF4343BFFA9DAEFA15231E7">
    <w:name w:val="1C90ACAA77FF4343BFFA9DAEFA15231E7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7">
    <w:name w:val="90EBA453D1F0414E90EC4CC8C740231A7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3">
    <w:name w:val="C1FAC2D0E3E44DF3834241ECAE765DB03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7">
    <w:name w:val="FF5D8753EABD401E9098F74B46D33DCC7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7">
    <w:name w:val="EFC2A41E3B2F4EB381084FAA3717CF7D7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7">
    <w:name w:val="07301E7787F540BEBAACD73ED2601E057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7">
    <w:name w:val="868BA6CC8DE5426AAEC51C1D0C08EA057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8">
    <w:name w:val="3FB836E8EDD54A62A0CAAC9D20E6795A8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8">
    <w:name w:val="1A9B759537A443E8A16A735214E63C6D8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2">
    <w:name w:val="63FBE1988CB646DEBAE568420BF7BC582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C90ACAA77FF4343BFFA9DAEFA15231E8">
    <w:name w:val="1C90ACAA77FF4343BFFA9DAEFA15231E8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8">
    <w:name w:val="90EBA453D1F0414E90EC4CC8C740231A8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4">
    <w:name w:val="C1FAC2D0E3E44DF3834241ECAE765DB04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8">
    <w:name w:val="FF5D8753EABD401E9098F74B46D33DCC8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8">
    <w:name w:val="EFC2A41E3B2F4EB381084FAA3717CF7D8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8">
    <w:name w:val="07301E7787F540BEBAACD73ED2601E058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8">
    <w:name w:val="868BA6CC8DE5426AAEC51C1D0C08EA058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9">
    <w:name w:val="3FB836E8EDD54A62A0CAAC9D20E6795A9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9">
    <w:name w:val="1A9B759537A443E8A16A735214E63C6D9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3">
    <w:name w:val="63FBE1988CB646DEBAE568420BF7BC583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C90ACAA77FF4343BFFA9DAEFA15231E9">
    <w:name w:val="1C90ACAA77FF4343BFFA9DAEFA15231E9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9">
    <w:name w:val="90EBA453D1F0414E90EC4CC8C740231A9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5">
    <w:name w:val="C1FAC2D0E3E44DF3834241ECAE765DB05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9">
    <w:name w:val="FF5D8753EABD401E9098F74B46D33DCC9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9">
    <w:name w:val="EFC2A41E3B2F4EB381084FAA3717CF7D9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9">
    <w:name w:val="07301E7787F540BEBAACD73ED2601E059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9">
    <w:name w:val="868BA6CC8DE5426AAEC51C1D0C08EA059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10">
    <w:name w:val="3FB836E8EDD54A62A0CAAC9D20E6795A10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10">
    <w:name w:val="1A9B759537A443E8A16A735214E63C6D10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4">
    <w:name w:val="63FBE1988CB646DEBAE568420BF7BC584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C90ACAA77FF4343BFFA9DAEFA15231E10">
    <w:name w:val="1C90ACAA77FF4343BFFA9DAEFA15231E10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10">
    <w:name w:val="90EBA453D1F0414E90EC4CC8C740231A10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6">
    <w:name w:val="C1FAC2D0E3E44DF3834241ECAE765DB06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10">
    <w:name w:val="FF5D8753EABD401E9098F74B46D33DCC10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10">
    <w:name w:val="EFC2A41E3B2F4EB381084FAA3717CF7D10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10">
    <w:name w:val="07301E7787F540BEBAACD73ED2601E0510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10">
    <w:name w:val="868BA6CC8DE5426AAEC51C1D0C08EA0510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11">
    <w:name w:val="3FB836E8EDD54A62A0CAAC9D20E6795A11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11">
    <w:name w:val="1A9B759537A443E8A16A735214E63C6D11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5">
    <w:name w:val="63FBE1988CB646DEBAE568420BF7BC585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C90ACAA77FF4343BFFA9DAEFA15231E11">
    <w:name w:val="1C90ACAA77FF4343BFFA9DAEFA15231E11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11">
    <w:name w:val="90EBA453D1F0414E90EC4CC8C740231A11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7">
    <w:name w:val="C1FAC2D0E3E44DF3834241ECAE765DB07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11">
    <w:name w:val="FF5D8753EABD401E9098F74B46D33DCC11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11">
    <w:name w:val="EFC2A41E3B2F4EB381084FAA3717CF7D11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11">
    <w:name w:val="07301E7787F540BEBAACD73ED2601E0511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11">
    <w:name w:val="868BA6CC8DE5426AAEC51C1D0C08EA0511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12">
    <w:name w:val="3FB836E8EDD54A62A0CAAC9D20E6795A12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12">
    <w:name w:val="1A9B759537A443E8A16A735214E63C6D12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6">
    <w:name w:val="63FBE1988CB646DEBAE568420BF7BC586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C90ACAA77FF4343BFFA9DAEFA15231E12">
    <w:name w:val="1C90ACAA77FF4343BFFA9DAEFA15231E12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12">
    <w:name w:val="90EBA453D1F0414E90EC4CC8C740231A12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8">
    <w:name w:val="C1FAC2D0E3E44DF3834241ECAE765DB08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12">
    <w:name w:val="FF5D8753EABD401E9098F74B46D33DCC12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12">
    <w:name w:val="EFC2A41E3B2F4EB381084FAA3717CF7D12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12">
    <w:name w:val="07301E7787F540BEBAACD73ED2601E0512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12">
    <w:name w:val="868BA6CC8DE5426AAEC51C1D0C08EA0512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13">
    <w:name w:val="3FB836E8EDD54A62A0CAAC9D20E6795A13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13">
    <w:name w:val="1A9B759537A443E8A16A735214E63C6D13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7">
    <w:name w:val="63FBE1988CB646DEBAE568420BF7BC587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C90ACAA77FF4343BFFA9DAEFA15231E13">
    <w:name w:val="1C90ACAA77FF4343BFFA9DAEFA15231E13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13">
    <w:name w:val="90EBA453D1F0414E90EC4CC8C740231A13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9">
    <w:name w:val="C1FAC2D0E3E44DF3834241ECAE765DB09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13">
    <w:name w:val="FF5D8753EABD401E9098F74B46D33DCC13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13">
    <w:name w:val="EFC2A41E3B2F4EB381084FAA3717CF7D13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13">
    <w:name w:val="07301E7787F540BEBAACD73ED2601E0513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13">
    <w:name w:val="868BA6CC8DE5426AAEC51C1D0C08EA0513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14">
    <w:name w:val="3FB836E8EDD54A62A0CAAC9D20E6795A14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14">
    <w:name w:val="1A9B759537A443E8A16A735214E63C6D14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8">
    <w:name w:val="63FBE1988CB646DEBAE568420BF7BC588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C90ACAA77FF4343BFFA9DAEFA15231E14">
    <w:name w:val="1C90ACAA77FF4343BFFA9DAEFA15231E14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14">
    <w:name w:val="90EBA453D1F0414E90EC4CC8C740231A14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10">
    <w:name w:val="C1FAC2D0E3E44DF3834241ECAE765DB010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14">
    <w:name w:val="FF5D8753EABD401E9098F74B46D33DCC14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14">
    <w:name w:val="EFC2A41E3B2F4EB381084FAA3717CF7D14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14">
    <w:name w:val="07301E7787F540BEBAACD73ED2601E0514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14">
    <w:name w:val="868BA6CC8DE5426AAEC51C1D0C08EA0514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15">
    <w:name w:val="3FB836E8EDD54A62A0CAAC9D20E6795A15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15">
    <w:name w:val="1A9B759537A443E8A16A735214E63C6D15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9">
    <w:name w:val="63FBE1988CB646DEBAE568420BF7BC589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C90ACAA77FF4343BFFA9DAEFA15231E15">
    <w:name w:val="1C90ACAA77FF4343BFFA9DAEFA15231E15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15">
    <w:name w:val="90EBA453D1F0414E90EC4CC8C740231A15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11">
    <w:name w:val="C1FAC2D0E3E44DF3834241ECAE765DB011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15">
    <w:name w:val="FF5D8753EABD401E9098F74B46D33DCC15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15">
    <w:name w:val="EFC2A41E3B2F4EB381084FAA3717CF7D15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15">
    <w:name w:val="07301E7787F540BEBAACD73ED2601E0515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15">
    <w:name w:val="868BA6CC8DE5426AAEC51C1D0C08EA0515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16">
    <w:name w:val="3FB836E8EDD54A62A0CAAC9D20E6795A16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16">
    <w:name w:val="1A9B759537A443E8A16A735214E63C6D16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10">
    <w:name w:val="63FBE1988CB646DEBAE568420BF7BC5810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16">
    <w:name w:val="90EBA453D1F0414E90EC4CC8C740231A16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12">
    <w:name w:val="C1FAC2D0E3E44DF3834241ECAE765DB012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16">
    <w:name w:val="FF5D8753EABD401E9098F74B46D33DCC16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16">
    <w:name w:val="EFC2A41E3B2F4EB381084FAA3717CF7D16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16">
    <w:name w:val="07301E7787F540BEBAACD73ED2601E0516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16">
    <w:name w:val="868BA6CC8DE5426AAEC51C1D0C08EA0516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17">
    <w:name w:val="3FB836E8EDD54A62A0CAAC9D20E6795A17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17">
    <w:name w:val="1A9B759537A443E8A16A735214E63C6D17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11">
    <w:name w:val="63FBE1988CB646DEBAE568420BF7BC5811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17">
    <w:name w:val="90EBA453D1F0414E90EC4CC8C740231A17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13">
    <w:name w:val="C1FAC2D0E3E44DF3834241ECAE765DB013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17">
    <w:name w:val="FF5D8753EABD401E9098F74B46D33DCC17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17">
    <w:name w:val="EFC2A41E3B2F4EB381084FAA3717CF7D17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17">
    <w:name w:val="07301E7787F540BEBAACD73ED2601E0517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17">
    <w:name w:val="868BA6CC8DE5426AAEC51C1D0C08EA0517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2500A166CFFD46B4ABB351886E171BF9">
    <w:name w:val="2500A166CFFD46B4ABB351886E171BF9"/>
    <w:rsid w:val="00980937"/>
  </w:style>
  <w:style w:type="paragraph" w:customStyle="1" w:styleId="40F2C3F89908475D9E713816BEAA3398">
    <w:name w:val="40F2C3F89908475D9E713816BEAA3398"/>
    <w:rsid w:val="00980937"/>
  </w:style>
  <w:style w:type="paragraph" w:customStyle="1" w:styleId="3FB836E8EDD54A62A0CAAC9D20E6795A18">
    <w:name w:val="3FB836E8EDD54A62A0CAAC9D20E6795A18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18">
    <w:name w:val="1A9B759537A443E8A16A735214E63C6D18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12">
    <w:name w:val="63FBE1988CB646DEBAE568420BF7BC5812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18">
    <w:name w:val="90EBA453D1F0414E90EC4CC8C740231A18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14">
    <w:name w:val="C1FAC2D0E3E44DF3834241ECAE765DB014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18">
    <w:name w:val="FF5D8753EABD401E9098F74B46D33DCC18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18">
    <w:name w:val="EFC2A41E3B2F4EB381084FAA3717CF7D18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18">
    <w:name w:val="07301E7787F540BEBAACD73ED2601E0518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18">
    <w:name w:val="868BA6CC8DE5426AAEC51C1D0C08EA0518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19">
    <w:name w:val="3FB836E8EDD54A62A0CAAC9D20E6795A19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19">
    <w:name w:val="1A9B759537A443E8A16A735214E63C6D19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13">
    <w:name w:val="63FBE1988CB646DEBAE568420BF7BC5813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40F2C3F89908475D9E713816BEAA33981">
    <w:name w:val="40F2C3F89908475D9E713816BEAA33981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19">
    <w:name w:val="90EBA453D1F0414E90EC4CC8C740231A19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15">
    <w:name w:val="C1FAC2D0E3E44DF3834241ECAE765DB015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19">
    <w:name w:val="FF5D8753EABD401E9098F74B46D33DCC19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19">
    <w:name w:val="EFC2A41E3B2F4EB381084FAA3717CF7D19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19">
    <w:name w:val="07301E7787F540BEBAACD73ED2601E0519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19">
    <w:name w:val="868BA6CC8DE5426AAEC51C1D0C08EA0519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20">
    <w:name w:val="3FB836E8EDD54A62A0CAAC9D20E6795A20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20">
    <w:name w:val="1A9B759537A443E8A16A735214E63C6D20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14">
    <w:name w:val="63FBE1988CB646DEBAE568420BF7BC5814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40F2C3F89908475D9E713816BEAA33982">
    <w:name w:val="40F2C3F89908475D9E713816BEAA33982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20">
    <w:name w:val="90EBA453D1F0414E90EC4CC8C740231A20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16">
    <w:name w:val="C1FAC2D0E3E44DF3834241ECAE765DB016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20">
    <w:name w:val="FF5D8753EABD401E9098F74B46D33DCC20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20">
    <w:name w:val="EFC2A41E3B2F4EB381084FAA3717CF7D20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20">
    <w:name w:val="07301E7787F540BEBAACD73ED2601E0520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20">
    <w:name w:val="868BA6CC8DE5426AAEC51C1D0C08EA0520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21">
    <w:name w:val="3FB836E8EDD54A62A0CAAC9D20E6795A21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21">
    <w:name w:val="1A9B759537A443E8A16A735214E63C6D21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15">
    <w:name w:val="63FBE1988CB646DEBAE568420BF7BC5815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40F2C3F89908475D9E713816BEAA33983">
    <w:name w:val="40F2C3F89908475D9E713816BEAA33983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21">
    <w:name w:val="90EBA453D1F0414E90EC4CC8C740231A21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17">
    <w:name w:val="C1FAC2D0E3E44DF3834241ECAE765DB017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21">
    <w:name w:val="FF5D8753EABD401E9098F74B46D33DCC21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21">
    <w:name w:val="EFC2A41E3B2F4EB381084FAA3717CF7D21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21">
    <w:name w:val="07301E7787F540BEBAACD73ED2601E0521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21">
    <w:name w:val="868BA6CC8DE5426AAEC51C1D0C08EA0521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22">
    <w:name w:val="3FB836E8EDD54A62A0CAAC9D20E6795A22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22">
    <w:name w:val="1A9B759537A443E8A16A735214E63C6D22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16">
    <w:name w:val="63FBE1988CB646DEBAE568420BF7BC5816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40F2C3F89908475D9E713816BEAA33984">
    <w:name w:val="40F2C3F89908475D9E713816BEAA33984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22">
    <w:name w:val="90EBA453D1F0414E90EC4CC8C740231A22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18">
    <w:name w:val="C1FAC2D0E3E44DF3834241ECAE765DB018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22">
    <w:name w:val="FF5D8753EABD401E9098F74B46D33DCC22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22">
    <w:name w:val="EFC2A41E3B2F4EB381084FAA3717CF7D22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22">
    <w:name w:val="07301E7787F540BEBAACD73ED2601E0522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22">
    <w:name w:val="868BA6CC8DE5426AAEC51C1D0C08EA0522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DFDA76EFE914AD8BFC7A9C38D4BF6FA">
    <w:name w:val="0DFDA76EFE914AD8BFC7A9C38D4BF6FA"/>
    <w:rsid w:val="00280F74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23">
    <w:name w:val="3FB836E8EDD54A62A0CAAC9D20E6795A23"/>
    <w:rsid w:val="00280F74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23">
    <w:name w:val="1A9B759537A443E8A16A735214E63C6D23"/>
    <w:rsid w:val="00280F74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17">
    <w:name w:val="63FBE1988CB646DEBAE568420BF7BC5817"/>
    <w:rsid w:val="00280F74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40F2C3F89908475D9E713816BEAA33985">
    <w:name w:val="40F2C3F89908475D9E713816BEAA33985"/>
    <w:rsid w:val="00280F74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23">
    <w:name w:val="90EBA453D1F0414E90EC4CC8C740231A23"/>
    <w:rsid w:val="00280F74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19">
    <w:name w:val="C1FAC2D0E3E44DF3834241ECAE765DB019"/>
    <w:rsid w:val="00280F74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23">
    <w:name w:val="FF5D8753EABD401E9098F74B46D33DCC23"/>
    <w:rsid w:val="00280F74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23">
    <w:name w:val="EFC2A41E3B2F4EB381084FAA3717CF7D23"/>
    <w:rsid w:val="00280F74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23">
    <w:name w:val="07301E7787F540BEBAACD73ED2601E0523"/>
    <w:rsid w:val="00280F74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23">
    <w:name w:val="868BA6CC8DE5426AAEC51C1D0C08EA0523"/>
    <w:rsid w:val="00280F74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DFDA76EFE914AD8BFC7A9C38D4BF6FA1">
    <w:name w:val="0DFDA76EFE914AD8BFC7A9C38D4BF6FA1"/>
    <w:rsid w:val="00280F74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24">
    <w:name w:val="3FB836E8EDD54A62A0CAAC9D20E6795A24"/>
    <w:rsid w:val="00280F74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24">
    <w:name w:val="1A9B759537A443E8A16A735214E63C6D24"/>
    <w:rsid w:val="00280F74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18">
    <w:name w:val="63FBE1988CB646DEBAE568420BF7BC5818"/>
    <w:rsid w:val="00280F74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40F2C3F89908475D9E713816BEAA33986">
    <w:name w:val="40F2C3F89908475D9E713816BEAA33986"/>
    <w:rsid w:val="00280F74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24">
    <w:name w:val="90EBA453D1F0414E90EC4CC8C740231A24"/>
    <w:rsid w:val="00280F74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20">
    <w:name w:val="C1FAC2D0E3E44DF3834241ECAE765DB020"/>
    <w:rsid w:val="00280F74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24">
    <w:name w:val="FF5D8753EABD401E9098F74B46D33DCC24"/>
    <w:rsid w:val="00280F74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24">
    <w:name w:val="EFC2A41E3B2F4EB381084FAA3717CF7D24"/>
    <w:rsid w:val="00280F74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24">
    <w:name w:val="07301E7787F540BEBAACD73ED2601E0524"/>
    <w:rsid w:val="00280F74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24">
    <w:name w:val="868BA6CC8DE5426AAEC51C1D0C08EA0524"/>
    <w:rsid w:val="00280F74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2286789F44504A5EB179540382F7D4F7">
    <w:name w:val="2286789F44504A5EB179540382F7D4F7"/>
    <w:rsid w:val="00280F74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25">
    <w:name w:val="3FB836E8EDD54A62A0CAAC9D20E6795A25"/>
    <w:rsid w:val="00280F74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25">
    <w:name w:val="1A9B759537A443E8A16A735214E63C6D25"/>
    <w:rsid w:val="00280F74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19">
    <w:name w:val="63FBE1988CB646DEBAE568420BF7BC5819"/>
    <w:rsid w:val="00280F74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40F2C3F89908475D9E713816BEAA33987">
    <w:name w:val="40F2C3F89908475D9E713816BEAA33987"/>
    <w:rsid w:val="00280F74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25">
    <w:name w:val="90EBA453D1F0414E90EC4CC8C740231A25"/>
    <w:rsid w:val="00280F74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21">
    <w:name w:val="C1FAC2D0E3E44DF3834241ECAE765DB021"/>
    <w:rsid w:val="00280F74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25">
    <w:name w:val="FF5D8753EABD401E9098F74B46D33DCC25"/>
    <w:rsid w:val="00280F74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25">
    <w:name w:val="EFC2A41E3B2F4EB381084FAA3717CF7D25"/>
    <w:rsid w:val="00280F74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25">
    <w:name w:val="07301E7787F540BEBAACD73ED2601E0525"/>
    <w:rsid w:val="00280F74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25">
    <w:name w:val="868BA6CC8DE5426AAEC51C1D0C08EA0525"/>
    <w:rsid w:val="00280F74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1499</CharactersWithSpaces>
  <SharedDoc>false</SharedDoc>
  <HLinks>
    <vt:vector size="36" baseType="variant">
      <vt:variant>
        <vt:i4>4522106</vt:i4>
      </vt:variant>
      <vt:variant>
        <vt:i4>9</vt:i4>
      </vt:variant>
      <vt:variant>
        <vt:i4>0</vt:i4>
      </vt:variant>
      <vt:variant>
        <vt:i4>5</vt:i4>
      </vt:variant>
      <vt:variant>
        <vt:lpwstr>mailto:mirvservice@orange.fr</vt:lpwstr>
      </vt:variant>
      <vt:variant>
        <vt:lpwstr/>
      </vt:variant>
      <vt:variant>
        <vt:i4>1572965</vt:i4>
      </vt:variant>
      <vt:variant>
        <vt:i4>6</vt:i4>
      </vt:variant>
      <vt:variant>
        <vt:i4>0</vt:i4>
      </vt:variant>
      <vt:variant>
        <vt:i4>5</vt:i4>
      </vt:variant>
      <vt:variant>
        <vt:lpwstr>mailto:chiens.dor@orange.fr</vt:lpwstr>
      </vt:variant>
      <vt:variant>
        <vt:lpwstr/>
      </vt:variant>
      <vt:variant>
        <vt:i4>6357032</vt:i4>
      </vt:variant>
      <vt:variant>
        <vt:i4>3</vt:i4>
      </vt:variant>
      <vt:variant>
        <vt:i4>0</vt:i4>
      </vt:variant>
      <vt:variant>
        <vt:i4>5</vt:i4>
      </vt:variant>
      <vt:variant>
        <vt:lpwstr>http://www.fslc-canicross.net/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http://www.fslc-canicross.net/</vt:lpwstr>
      </vt:variant>
      <vt:variant>
        <vt:lpwstr/>
      </vt:variant>
      <vt:variant>
        <vt:i4>4391014</vt:i4>
      </vt:variant>
      <vt:variant>
        <vt:i4>3</vt:i4>
      </vt:variant>
      <vt:variant>
        <vt:i4>0</vt:i4>
      </vt:variant>
      <vt:variant>
        <vt:i4>5</vt:i4>
      </vt:variant>
      <vt:variant>
        <vt:lpwstr>mailto:chantallopez@free.fr</vt:lpwstr>
      </vt:variant>
      <vt:variant>
        <vt:lpwstr/>
      </vt:variant>
      <vt:variant>
        <vt:i4>4391014</vt:i4>
      </vt:variant>
      <vt:variant>
        <vt:i4>0</vt:i4>
      </vt:variant>
      <vt:variant>
        <vt:i4>0</vt:i4>
      </vt:variant>
      <vt:variant>
        <vt:i4>5</vt:i4>
      </vt:variant>
      <vt:variant>
        <vt:lpwstr>mailto:chantallopez@free.fr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MICHEL</cp:lastModifiedBy>
  <cp:revision>3</cp:revision>
  <cp:lastPrinted>2016-01-20T16:49:00Z</cp:lastPrinted>
  <dcterms:created xsi:type="dcterms:W3CDTF">2019-06-21T09:20:00Z</dcterms:created>
  <dcterms:modified xsi:type="dcterms:W3CDTF">2019-06-21T09:22:00Z</dcterms:modified>
</cp:coreProperties>
</file>